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67" w:rsidRPr="00A2651D" w:rsidRDefault="008C7967" w:rsidP="008C7967">
      <w:pPr>
        <w:jc w:val="center"/>
        <w:rPr>
          <w:sz w:val="24"/>
          <w:szCs w:val="24"/>
        </w:rPr>
      </w:pPr>
      <w:r w:rsidRPr="00A2651D">
        <w:rPr>
          <w:sz w:val="24"/>
          <w:szCs w:val="24"/>
        </w:rPr>
        <w:t xml:space="preserve">Администрация муниципального образования «Старокопкинское» </w:t>
      </w:r>
    </w:p>
    <w:p w:rsidR="008C7967" w:rsidRPr="00A2651D" w:rsidRDefault="008C7967" w:rsidP="008C7967">
      <w:pPr>
        <w:jc w:val="center"/>
        <w:rPr>
          <w:sz w:val="24"/>
          <w:szCs w:val="24"/>
        </w:rPr>
      </w:pPr>
      <w:r w:rsidRPr="00A2651D">
        <w:rPr>
          <w:sz w:val="24"/>
          <w:szCs w:val="24"/>
        </w:rPr>
        <w:t>Кизнерского района Удмуртской Республики</w:t>
      </w:r>
    </w:p>
    <w:p w:rsidR="008C7967" w:rsidRPr="00A2651D" w:rsidRDefault="008C7967" w:rsidP="008C7967">
      <w:pPr>
        <w:jc w:val="center"/>
        <w:rPr>
          <w:sz w:val="24"/>
          <w:szCs w:val="24"/>
        </w:rPr>
      </w:pPr>
    </w:p>
    <w:p w:rsidR="008C7967" w:rsidRPr="00A2651D" w:rsidRDefault="008C7967" w:rsidP="008C7967">
      <w:pPr>
        <w:rPr>
          <w:sz w:val="24"/>
          <w:szCs w:val="24"/>
        </w:rPr>
      </w:pPr>
    </w:p>
    <w:p w:rsidR="008C7967" w:rsidRPr="00A2651D" w:rsidRDefault="008C7967" w:rsidP="008C7967">
      <w:pPr>
        <w:jc w:val="center"/>
        <w:rPr>
          <w:sz w:val="24"/>
          <w:szCs w:val="24"/>
        </w:rPr>
      </w:pPr>
    </w:p>
    <w:p w:rsidR="008C7967" w:rsidRPr="00A2651D" w:rsidRDefault="008C7967" w:rsidP="008C7967">
      <w:pPr>
        <w:jc w:val="center"/>
        <w:rPr>
          <w:sz w:val="24"/>
          <w:szCs w:val="24"/>
        </w:rPr>
      </w:pPr>
      <w:r w:rsidRPr="00A2651D">
        <w:rPr>
          <w:sz w:val="24"/>
          <w:szCs w:val="24"/>
        </w:rPr>
        <w:t>ПОСТАНОВЛЕНИЕ</w:t>
      </w:r>
    </w:p>
    <w:p w:rsidR="008C7967" w:rsidRPr="00A2651D" w:rsidRDefault="008C7967" w:rsidP="008C7967">
      <w:pPr>
        <w:jc w:val="center"/>
        <w:rPr>
          <w:sz w:val="24"/>
          <w:szCs w:val="24"/>
        </w:rPr>
      </w:pPr>
    </w:p>
    <w:p w:rsidR="008C7967" w:rsidRPr="00A2651D" w:rsidRDefault="00D628D6" w:rsidP="008C79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C7967">
        <w:rPr>
          <w:sz w:val="24"/>
          <w:szCs w:val="24"/>
        </w:rPr>
        <w:t>18 мая</w:t>
      </w:r>
      <w:r w:rsidR="008C7967" w:rsidRPr="00A2651D">
        <w:rPr>
          <w:sz w:val="24"/>
          <w:szCs w:val="24"/>
        </w:rPr>
        <w:t xml:space="preserve"> 2012 года                                                                                                       № 1</w:t>
      </w:r>
      <w:r w:rsidR="008C7967">
        <w:rPr>
          <w:sz w:val="24"/>
          <w:szCs w:val="24"/>
        </w:rPr>
        <w:t>2</w:t>
      </w:r>
    </w:p>
    <w:p w:rsidR="008C7967" w:rsidRPr="00A2651D" w:rsidRDefault="008C7967" w:rsidP="008C7967">
      <w:pPr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A2651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2651D">
        <w:rPr>
          <w:sz w:val="24"/>
          <w:szCs w:val="24"/>
        </w:rPr>
        <w:t>Старые Копки</w:t>
      </w:r>
    </w:p>
    <w:p w:rsidR="008C7967" w:rsidRDefault="008C7967" w:rsidP="008C7967">
      <w:pPr>
        <w:rPr>
          <w:sz w:val="24"/>
          <w:szCs w:val="24"/>
        </w:rPr>
      </w:pPr>
    </w:p>
    <w:p w:rsidR="00D628D6" w:rsidRDefault="00D628D6" w:rsidP="00D628D6">
      <w:pPr>
        <w:shd w:val="clear" w:color="auto" w:fill="FFFFFF"/>
        <w:spacing w:line="270" w:lineRule="atLeast"/>
        <w:ind w:right="5101" w:firstLine="284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Об утверждении п</w:t>
      </w:r>
      <w:r w:rsidRPr="008C7967">
        <w:rPr>
          <w:sz w:val="24"/>
          <w:szCs w:val="24"/>
        </w:rPr>
        <w:t>оложени</w:t>
      </w:r>
      <w:r w:rsidR="00172DA2">
        <w:rPr>
          <w:sz w:val="24"/>
          <w:szCs w:val="24"/>
        </w:rPr>
        <w:t>я</w:t>
      </w:r>
      <w:r w:rsidRPr="008C7967">
        <w:rPr>
          <w:sz w:val="24"/>
          <w:szCs w:val="24"/>
        </w:rPr>
        <w:t xml:space="preserve"> о создании комиссии по противодействию склонения муниципального служащего администрации муниципального образования «Старокопкинское» к совершению коррупционных правонарушений.</w:t>
      </w:r>
    </w:p>
    <w:bookmarkEnd w:id="0"/>
    <w:p w:rsidR="00D628D6" w:rsidRDefault="00D628D6" w:rsidP="00D628D6">
      <w:pPr>
        <w:shd w:val="clear" w:color="auto" w:fill="FFFFFF"/>
        <w:spacing w:line="270" w:lineRule="atLeast"/>
        <w:ind w:right="5101" w:firstLine="284"/>
        <w:jc w:val="both"/>
        <w:rPr>
          <w:sz w:val="24"/>
          <w:szCs w:val="24"/>
        </w:rPr>
      </w:pPr>
    </w:p>
    <w:p w:rsidR="008C7967" w:rsidRDefault="008C7967" w:rsidP="008C7967">
      <w:pPr>
        <w:autoSpaceDE w:val="0"/>
        <w:autoSpaceDN w:val="0"/>
        <w:adjustRightInd w:val="0"/>
        <w:ind w:firstLine="540"/>
        <w:jc w:val="both"/>
        <w:rPr>
          <w:b/>
          <w:i/>
          <w:sz w:val="24"/>
          <w:szCs w:val="24"/>
        </w:rPr>
      </w:pPr>
      <w:r w:rsidRPr="00A2651D">
        <w:rPr>
          <w:sz w:val="24"/>
          <w:szCs w:val="24"/>
        </w:rPr>
        <w:t>В целях реализации части 5 статьи 9 Федерального закона от 25.12.2008 № 273-ФЗ "О противодействии коррупции", в соответствии с Законом Удмуртской Республики от 20.09.2007 № 55-РЗ "О мерах по противодействию коррупционным проявлениям в Удмуртской Республике", Указом Президента Удмуртской Республики от 30.12.2008 № 211 "О мерах по реализации мероприятий, направленных на противодействие ко</w:t>
      </w:r>
      <w:r>
        <w:rPr>
          <w:sz w:val="24"/>
          <w:szCs w:val="24"/>
        </w:rPr>
        <w:t xml:space="preserve">ррупции в Удмуртской Республике, Администрация муниципального образования </w:t>
      </w:r>
      <w:proofErr w:type="gramStart"/>
      <w:r w:rsidRPr="008C7967">
        <w:rPr>
          <w:b/>
          <w:i/>
          <w:sz w:val="24"/>
          <w:szCs w:val="24"/>
        </w:rPr>
        <w:t>п</w:t>
      </w:r>
      <w:proofErr w:type="gramEnd"/>
      <w:r>
        <w:rPr>
          <w:b/>
          <w:i/>
          <w:sz w:val="24"/>
          <w:szCs w:val="24"/>
        </w:rPr>
        <w:t xml:space="preserve"> </w:t>
      </w:r>
      <w:r w:rsidRPr="008C7967">
        <w:rPr>
          <w:b/>
          <w:i/>
          <w:sz w:val="24"/>
          <w:szCs w:val="24"/>
        </w:rPr>
        <w:t>о</w:t>
      </w:r>
      <w:r>
        <w:rPr>
          <w:b/>
          <w:i/>
          <w:sz w:val="24"/>
          <w:szCs w:val="24"/>
        </w:rPr>
        <w:t xml:space="preserve"> </w:t>
      </w:r>
      <w:r w:rsidRPr="008C7967">
        <w:rPr>
          <w:b/>
          <w:i/>
          <w:sz w:val="24"/>
          <w:szCs w:val="24"/>
        </w:rPr>
        <w:t>с</w:t>
      </w:r>
      <w:r>
        <w:rPr>
          <w:b/>
          <w:i/>
          <w:sz w:val="24"/>
          <w:szCs w:val="24"/>
        </w:rPr>
        <w:t xml:space="preserve"> </w:t>
      </w:r>
      <w:r w:rsidRPr="008C7967">
        <w:rPr>
          <w:b/>
          <w:i/>
          <w:sz w:val="24"/>
          <w:szCs w:val="24"/>
        </w:rPr>
        <w:t>т</w:t>
      </w:r>
      <w:r>
        <w:rPr>
          <w:b/>
          <w:i/>
          <w:sz w:val="24"/>
          <w:szCs w:val="24"/>
        </w:rPr>
        <w:t xml:space="preserve"> </w:t>
      </w:r>
      <w:r w:rsidRPr="008C7967">
        <w:rPr>
          <w:b/>
          <w:i/>
          <w:sz w:val="24"/>
          <w:szCs w:val="24"/>
        </w:rPr>
        <w:t>а</w:t>
      </w:r>
      <w:r>
        <w:rPr>
          <w:b/>
          <w:i/>
          <w:sz w:val="24"/>
          <w:szCs w:val="24"/>
        </w:rPr>
        <w:t xml:space="preserve"> </w:t>
      </w:r>
      <w:r w:rsidRPr="008C7967">
        <w:rPr>
          <w:b/>
          <w:i/>
          <w:sz w:val="24"/>
          <w:szCs w:val="24"/>
        </w:rPr>
        <w:t>н</w:t>
      </w:r>
      <w:r>
        <w:rPr>
          <w:b/>
          <w:i/>
          <w:sz w:val="24"/>
          <w:szCs w:val="24"/>
        </w:rPr>
        <w:t xml:space="preserve"> </w:t>
      </w:r>
      <w:proofErr w:type="gramStart"/>
      <w:r w:rsidRPr="008C7967">
        <w:rPr>
          <w:b/>
          <w:i/>
          <w:sz w:val="24"/>
          <w:szCs w:val="24"/>
        </w:rPr>
        <w:t>о</w:t>
      </w:r>
      <w:proofErr w:type="gramEnd"/>
      <w:r>
        <w:rPr>
          <w:b/>
          <w:i/>
          <w:sz w:val="24"/>
          <w:szCs w:val="24"/>
        </w:rPr>
        <w:t xml:space="preserve"> </w:t>
      </w:r>
      <w:r w:rsidRPr="008C7967">
        <w:rPr>
          <w:b/>
          <w:i/>
          <w:sz w:val="24"/>
          <w:szCs w:val="24"/>
        </w:rPr>
        <w:t>в</w:t>
      </w:r>
      <w:r>
        <w:rPr>
          <w:b/>
          <w:i/>
          <w:sz w:val="24"/>
          <w:szCs w:val="24"/>
        </w:rPr>
        <w:t xml:space="preserve"> </w:t>
      </w:r>
      <w:r w:rsidRPr="008C7967">
        <w:rPr>
          <w:b/>
          <w:i/>
          <w:sz w:val="24"/>
          <w:szCs w:val="24"/>
        </w:rPr>
        <w:t>л</w:t>
      </w:r>
      <w:r>
        <w:rPr>
          <w:b/>
          <w:i/>
          <w:sz w:val="24"/>
          <w:szCs w:val="24"/>
        </w:rPr>
        <w:t xml:space="preserve"> </w:t>
      </w:r>
      <w:r w:rsidRPr="008C7967">
        <w:rPr>
          <w:b/>
          <w:i/>
          <w:sz w:val="24"/>
          <w:szCs w:val="24"/>
        </w:rPr>
        <w:t>я</w:t>
      </w:r>
      <w:r>
        <w:rPr>
          <w:b/>
          <w:i/>
          <w:sz w:val="24"/>
          <w:szCs w:val="24"/>
        </w:rPr>
        <w:t xml:space="preserve"> </w:t>
      </w:r>
      <w:r w:rsidRPr="008C7967">
        <w:rPr>
          <w:b/>
          <w:i/>
          <w:sz w:val="24"/>
          <w:szCs w:val="24"/>
        </w:rPr>
        <w:t>е</w:t>
      </w:r>
      <w:r>
        <w:rPr>
          <w:b/>
          <w:i/>
          <w:sz w:val="24"/>
          <w:szCs w:val="24"/>
        </w:rPr>
        <w:t xml:space="preserve"> </w:t>
      </w:r>
      <w:r w:rsidRPr="008C7967">
        <w:rPr>
          <w:b/>
          <w:i/>
          <w:sz w:val="24"/>
          <w:szCs w:val="24"/>
        </w:rPr>
        <w:t>т:</w:t>
      </w:r>
    </w:p>
    <w:p w:rsidR="00D628D6" w:rsidRDefault="00D628D6" w:rsidP="008C7967">
      <w:pPr>
        <w:autoSpaceDE w:val="0"/>
        <w:autoSpaceDN w:val="0"/>
        <w:adjustRightInd w:val="0"/>
        <w:ind w:firstLine="540"/>
        <w:jc w:val="both"/>
        <w:rPr>
          <w:b/>
          <w:i/>
          <w:sz w:val="24"/>
          <w:szCs w:val="24"/>
        </w:rPr>
      </w:pPr>
    </w:p>
    <w:p w:rsidR="008C7967" w:rsidRPr="008C7967" w:rsidRDefault="008C7967" w:rsidP="008C7967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8C7967">
        <w:rPr>
          <w:sz w:val="24"/>
          <w:szCs w:val="24"/>
        </w:rPr>
        <w:t xml:space="preserve"> Создать комиссию по противодействию коррупции</w:t>
      </w:r>
    </w:p>
    <w:p w:rsidR="008C7967" w:rsidRDefault="008C7967" w:rsidP="008C7967">
      <w:pPr>
        <w:shd w:val="clear" w:color="auto" w:fill="FFFFFF"/>
        <w:spacing w:line="27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C7967">
        <w:rPr>
          <w:sz w:val="24"/>
          <w:szCs w:val="24"/>
        </w:rPr>
        <w:t>.Утвердить Положение о создании комиссии по противодействию склонения муниципального служащего администрации муниципального образования «Старокопкинское» к совершению коррупционных правонарушений.</w:t>
      </w:r>
    </w:p>
    <w:p w:rsidR="008C7967" w:rsidRDefault="008C7967" w:rsidP="008C7967">
      <w:pPr>
        <w:shd w:val="clear" w:color="auto" w:fill="FFFFFF"/>
        <w:spacing w:line="270" w:lineRule="atLeast"/>
        <w:ind w:firstLine="284"/>
        <w:jc w:val="both"/>
        <w:rPr>
          <w:sz w:val="24"/>
          <w:szCs w:val="24"/>
        </w:rPr>
      </w:pPr>
    </w:p>
    <w:p w:rsidR="008C7967" w:rsidRDefault="008C7967" w:rsidP="008C7967">
      <w:pPr>
        <w:shd w:val="clear" w:color="auto" w:fill="FFFFFF"/>
        <w:spacing w:line="270" w:lineRule="atLeast"/>
        <w:ind w:firstLine="284"/>
        <w:jc w:val="both"/>
        <w:rPr>
          <w:sz w:val="24"/>
          <w:szCs w:val="24"/>
        </w:rPr>
      </w:pPr>
    </w:p>
    <w:p w:rsidR="00424D93" w:rsidRDefault="00424D93" w:rsidP="008C7967">
      <w:pPr>
        <w:shd w:val="clear" w:color="auto" w:fill="FFFFFF"/>
        <w:spacing w:line="27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8C7967" w:rsidRDefault="00424D93" w:rsidP="008C7967">
      <w:pPr>
        <w:shd w:val="clear" w:color="auto" w:fill="FFFFFF"/>
        <w:spacing w:line="27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«Старокопкинское»                                                                                В.А. Зорин</w:t>
      </w:r>
    </w:p>
    <w:p w:rsidR="008C7967" w:rsidRDefault="008C7967" w:rsidP="008C7967">
      <w:pPr>
        <w:shd w:val="clear" w:color="auto" w:fill="FFFFFF"/>
        <w:spacing w:line="270" w:lineRule="atLeast"/>
        <w:ind w:firstLine="284"/>
        <w:jc w:val="both"/>
        <w:rPr>
          <w:sz w:val="24"/>
          <w:szCs w:val="24"/>
        </w:rPr>
      </w:pPr>
    </w:p>
    <w:p w:rsidR="008C7967" w:rsidRDefault="008C7967" w:rsidP="008C7967">
      <w:pPr>
        <w:shd w:val="clear" w:color="auto" w:fill="FFFFFF"/>
        <w:spacing w:line="270" w:lineRule="atLeast"/>
        <w:ind w:firstLine="284"/>
        <w:jc w:val="both"/>
        <w:rPr>
          <w:sz w:val="24"/>
          <w:szCs w:val="24"/>
        </w:rPr>
      </w:pPr>
    </w:p>
    <w:p w:rsidR="008C7967" w:rsidRDefault="008C7967" w:rsidP="008C7967">
      <w:pPr>
        <w:shd w:val="clear" w:color="auto" w:fill="FFFFFF"/>
        <w:spacing w:line="270" w:lineRule="atLeast"/>
        <w:ind w:firstLine="284"/>
        <w:jc w:val="both"/>
        <w:rPr>
          <w:sz w:val="24"/>
          <w:szCs w:val="24"/>
        </w:rPr>
      </w:pPr>
    </w:p>
    <w:p w:rsidR="008C7967" w:rsidRDefault="008C7967" w:rsidP="008C7967">
      <w:pPr>
        <w:shd w:val="clear" w:color="auto" w:fill="FFFFFF"/>
        <w:spacing w:line="270" w:lineRule="atLeast"/>
        <w:ind w:firstLine="284"/>
        <w:jc w:val="both"/>
        <w:rPr>
          <w:sz w:val="24"/>
          <w:szCs w:val="24"/>
        </w:rPr>
      </w:pPr>
    </w:p>
    <w:p w:rsidR="008C7967" w:rsidRDefault="008C7967" w:rsidP="008C7967">
      <w:pPr>
        <w:shd w:val="clear" w:color="auto" w:fill="FFFFFF"/>
        <w:spacing w:line="270" w:lineRule="atLeast"/>
        <w:ind w:firstLine="284"/>
        <w:jc w:val="both"/>
        <w:rPr>
          <w:sz w:val="24"/>
          <w:szCs w:val="24"/>
        </w:rPr>
      </w:pPr>
    </w:p>
    <w:p w:rsidR="008C7967" w:rsidRDefault="008C7967" w:rsidP="008C7967">
      <w:pPr>
        <w:shd w:val="clear" w:color="auto" w:fill="FFFFFF"/>
        <w:spacing w:line="270" w:lineRule="atLeast"/>
        <w:ind w:firstLine="284"/>
        <w:jc w:val="both"/>
        <w:rPr>
          <w:sz w:val="24"/>
          <w:szCs w:val="24"/>
        </w:rPr>
      </w:pPr>
    </w:p>
    <w:p w:rsidR="008C7967" w:rsidRDefault="008C7967" w:rsidP="008C7967">
      <w:pPr>
        <w:shd w:val="clear" w:color="auto" w:fill="FFFFFF"/>
        <w:spacing w:line="270" w:lineRule="atLeast"/>
        <w:ind w:firstLine="284"/>
        <w:jc w:val="both"/>
        <w:rPr>
          <w:sz w:val="24"/>
          <w:szCs w:val="24"/>
        </w:rPr>
      </w:pPr>
    </w:p>
    <w:p w:rsidR="008C7967" w:rsidRDefault="008C7967" w:rsidP="008C7967">
      <w:pPr>
        <w:shd w:val="clear" w:color="auto" w:fill="FFFFFF"/>
        <w:spacing w:line="270" w:lineRule="atLeast"/>
        <w:ind w:firstLine="284"/>
        <w:jc w:val="both"/>
        <w:rPr>
          <w:sz w:val="24"/>
          <w:szCs w:val="24"/>
        </w:rPr>
      </w:pPr>
    </w:p>
    <w:p w:rsidR="008C7967" w:rsidRDefault="008C7967" w:rsidP="008C7967">
      <w:pPr>
        <w:shd w:val="clear" w:color="auto" w:fill="FFFFFF"/>
        <w:spacing w:line="270" w:lineRule="atLeast"/>
        <w:ind w:firstLine="284"/>
        <w:jc w:val="both"/>
        <w:rPr>
          <w:sz w:val="24"/>
          <w:szCs w:val="24"/>
        </w:rPr>
      </w:pPr>
    </w:p>
    <w:p w:rsidR="008C7967" w:rsidRDefault="008C7967" w:rsidP="008C7967">
      <w:pPr>
        <w:shd w:val="clear" w:color="auto" w:fill="FFFFFF"/>
        <w:spacing w:line="270" w:lineRule="atLeast"/>
        <w:ind w:firstLine="284"/>
        <w:jc w:val="both"/>
        <w:rPr>
          <w:sz w:val="24"/>
          <w:szCs w:val="24"/>
        </w:rPr>
      </w:pPr>
    </w:p>
    <w:p w:rsidR="008C7967" w:rsidRDefault="008C7967" w:rsidP="008C7967">
      <w:pPr>
        <w:shd w:val="clear" w:color="auto" w:fill="FFFFFF"/>
        <w:spacing w:line="270" w:lineRule="atLeast"/>
        <w:ind w:firstLine="284"/>
        <w:jc w:val="both"/>
        <w:rPr>
          <w:sz w:val="24"/>
          <w:szCs w:val="24"/>
        </w:rPr>
      </w:pPr>
    </w:p>
    <w:p w:rsidR="008C7967" w:rsidRDefault="008C7967" w:rsidP="008C7967">
      <w:pPr>
        <w:shd w:val="clear" w:color="auto" w:fill="FFFFFF"/>
        <w:spacing w:line="270" w:lineRule="atLeast"/>
        <w:ind w:firstLine="284"/>
        <w:jc w:val="both"/>
        <w:rPr>
          <w:sz w:val="24"/>
          <w:szCs w:val="24"/>
        </w:rPr>
      </w:pPr>
    </w:p>
    <w:p w:rsidR="00D628D6" w:rsidRDefault="00D628D6" w:rsidP="008C7967">
      <w:pPr>
        <w:shd w:val="clear" w:color="auto" w:fill="FFFFFF"/>
        <w:spacing w:line="270" w:lineRule="atLeast"/>
        <w:ind w:firstLine="284"/>
        <w:jc w:val="both"/>
        <w:rPr>
          <w:sz w:val="24"/>
          <w:szCs w:val="24"/>
        </w:rPr>
      </w:pPr>
    </w:p>
    <w:p w:rsidR="00D628D6" w:rsidRDefault="00D628D6" w:rsidP="008C7967">
      <w:pPr>
        <w:shd w:val="clear" w:color="auto" w:fill="FFFFFF"/>
        <w:spacing w:line="270" w:lineRule="atLeast"/>
        <w:ind w:firstLine="284"/>
        <w:jc w:val="both"/>
        <w:rPr>
          <w:sz w:val="24"/>
          <w:szCs w:val="24"/>
        </w:rPr>
      </w:pPr>
    </w:p>
    <w:p w:rsidR="00D628D6" w:rsidRDefault="00D628D6" w:rsidP="008C7967">
      <w:pPr>
        <w:shd w:val="clear" w:color="auto" w:fill="FFFFFF"/>
        <w:spacing w:line="270" w:lineRule="atLeast"/>
        <w:ind w:firstLine="284"/>
        <w:jc w:val="both"/>
        <w:rPr>
          <w:sz w:val="24"/>
          <w:szCs w:val="24"/>
        </w:rPr>
      </w:pPr>
    </w:p>
    <w:p w:rsidR="00D628D6" w:rsidRDefault="00D628D6" w:rsidP="008C7967">
      <w:pPr>
        <w:shd w:val="clear" w:color="auto" w:fill="FFFFFF"/>
        <w:spacing w:line="270" w:lineRule="atLeast"/>
        <w:ind w:firstLine="284"/>
        <w:jc w:val="both"/>
        <w:rPr>
          <w:sz w:val="24"/>
          <w:szCs w:val="24"/>
        </w:rPr>
      </w:pPr>
    </w:p>
    <w:p w:rsidR="00D628D6" w:rsidRDefault="00D628D6" w:rsidP="008C7967">
      <w:pPr>
        <w:shd w:val="clear" w:color="auto" w:fill="FFFFFF"/>
        <w:spacing w:line="270" w:lineRule="atLeast"/>
        <w:ind w:firstLine="284"/>
        <w:jc w:val="both"/>
        <w:rPr>
          <w:sz w:val="24"/>
          <w:szCs w:val="24"/>
        </w:rPr>
      </w:pPr>
    </w:p>
    <w:p w:rsidR="008C7967" w:rsidRDefault="008C7967" w:rsidP="008C7967">
      <w:pPr>
        <w:shd w:val="clear" w:color="auto" w:fill="FFFFFF"/>
        <w:spacing w:line="270" w:lineRule="atLeast"/>
        <w:ind w:firstLine="284"/>
        <w:jc w:val="both"/>
        <w:rPr>
          <w:sz w:val="24"/>
          <w:szCs w:val="24"/>
        </w:rPr>
      </w:pPr>
    </w:p>
    <w:p w:rsidR="008C7967" w:rsidRDefault="008C7967" w:rsidP="008C7967">
      <w:pPr>
        <w:shd w:val="clear" w:color="auto" w:fill="FFFFFF"/>
        <w:spacing w:line="270" w:lineRule="atLeast"/>
        <w:ind w:firstLine="284"/>
        <w:jc w:val="both"/>
        <w:rPr>
          <w:sz w:val="24"/>
          <w:szCs w:val="24"/>
        </w:rPr>
      </w:pPr>
    </w:p>
    <w:p w:rsidR="00D628D6" w:rsidRDefault="00D628D6" w:rsidP="008C7967">
      <w:pPr>
        <w:shd w:val="clear" w:color="auto" w:fill="FFFFFF"/>
        <w:spacing w:line="270" w:lineRule="atLeast"/>
        <w:ind w:firstLine="284"/>
        <w:jc w:val="right"/>
        <w:rPr>
          <w:sz w:val="24"/>
          <w:szCs w:val="24"/>
        </w:rPr>
      </w:pPr>
    </w:p>
    <w:p w:rsidR="008C7967" w:rsidRPr="008C7967" w:rsidRDefault="008C7967" w:rsidP="008C7967">
      <w:pPr>
        <w:shd w:val="clear" w:color="auto" w:fill="FFFFFF"/>
        <w:spacing w:line="270" w:lineRule="atLeast"/>
        <w:ind w:firstLine="284"/>
        <w:jc w:val="right"/>
        <w:rPr>
          <w:sz w:val="24"/>
          <w:szCs w:val="24"/>
        </w:rPr>
      </w:pPr>
      <w:r w:rsidRPr="008C7967">
        <w:rPr>
          <w:sz w:val="24"/>
          <w:szCs w:val="24"/>
        </w:rPr>
        <w:lastRenderedPageBreak/>
        <w:t>УТВЕРЖДЕНО</w:t>
      </w:r>
    </w:p>
    <w:p w:rsidR="008C7967" w:rsidRPr="008C7967" w:rsidRDefault="008C7967" w:rsidP="008C7967">
      <w:pPr>
        <w:shd w:val="clear" w:color="auto" w:fill="FFFFFF"/>
        <w:spacing w:line="270" w:lineRule="atLeast"/>
        <w:ind w:firstLine="284"/>
        <w:jc w:val="right"/>
        <w:rPr>
          <w:sz w:val="24"/>
          <w:szCs w:val="24"/>
        </w:rPr>
      </w:pPr>
      <w:r w:rsidRPr="008C7967">
        <w:rPr>
          <w:sz w:val="24"/>
          <w:szCs w:val="24"/>
        </w:rPr>
        <w:t>Постановлением Главы</w:t>
      </w:r>
    </w:p>
    <w:p w:rsidR="008C7967" w:rsidRPr="008C7967" w:rsidRDefault="008C7967" w:rsidP="008C7967">
      <w:pPr>
        <w:shd w:val="clear" w:color="auto" w:fill="FFFFFF"/>
        <w:spacing w:line="270" w:lineRule="atLeast"/>
        <w:ind w:firstLine="284"/>
        <w:jc w:val="right"/>
        <w:rPr>
          <w:sz w:val="24"/>
          <w:szCs w:val="24"/>
        </w:rPr>
      </w:pPr>
      <w:r w:rsidRPr="008C7967">
        <w:rPr>
          <w:sz w:val="24"/>
          <w:szCs w:val="24"/>
        </w:rPr>
        <w:t>МО «Старокопкинское»</w:t>
      </w:r>
    </w:p>
    <w:p w:rsidR="008C7967" w:rsidRDefault="008C7967" w:rsidP="008C7967">
      <w:pPr>
        <w:shd w:val="clear" w:color="auto" w:fill="FFFFFF"/>
        <w:spacing w:line="270" w:lineRule="atLeast"/>
        <w:ind w:firstLine="284"/>
        <w:jc w:val="right"/>
        <w:rPr>
          <w:sz w:val="24"/>
          <w:szCs w:val="24"/>
        </w:rPr>
      </w:pPr>
      <w:r w:rsidRPr="008C7967">
        <w:rPr>
          <w:sz w:val="24"/>
          <w:szCs w:val="24"/>
        </w:rPr>
        <w:t xml:space="preserve">от </w:t>
      </w:r>
      <w:r w:rsidR="00424D93">
        <w:rPr>
          <w:sz w:val="24"/>
          <w:szCs w:val="24"/>
        </w:rPr>
        <w:t>18 мая</w:t>
      </w:r>
      <w:r w:rsidRPr="008C7967">
        <w:rPr>
          <w:sz w:val="24"/>
          <w:szCs w:val="24"/>
        </w:rPr>
        <w:t xml:space="preserve"> 2012 года № 1</w:t>
      </w:r>
      <w:r w:rsidR="00424D93">
        <w:rPr>
          <w:sz w:val="24"/>
          <w:szCs w:val="24"/>
        </w:rPr>
        <w:t>2</w:t>
      </w:r>
    </w:p>
    <w:p w:rsidR="00424D93" w:rsidRPr="008C7967" w:rsidRDefault="00424D93" w:rsidP="008C7967">
      <w:pPr>
        <w:shd w:val="clear" w:color="auto" w:fill="FFFFFF"/>
        <w:spacing w:line="270" w:lineRule="atLeast"/>
        <w:ind w:firstLine="284"/>
        <w:jc w:val="right"/>
        <w:rPr>
          <w:sz w:val="24"/>
          <w:szCs w:val="24"/>
        </w:rPr>
      </w:pPr>
    </w:p>
    <w:p w:rsidR="00424D93" w:rsidRDefault="00424D93" w:rsidP="00424D93">
      <w:pPr>
        <w:shd w:val="clear" w:color="auto" w:fill="FFFFFF"/>
        <w:spacing w:line="270" w:lineRule="atLeast"/>
        <w:ind w:firstLine="284"/>
        <w:jc w:val="center"/>
        <w:rPr>
          <w:sz w:val="24"/>
          <w:szCs w:val="24"/>
        </w:rPr>
      </w:pPr>
      <w:r w:rsidRPr="008C7967">
        <w:rPr>
          <w:sz w:val="24"/>
          <w:szCs w:val="24"/>
        </w:rPr>
        <w:t>Положение о создании комиссии по противодействию склонения муниципального служащего администрации муниципального образования «Старокопкинское» к совершению коррупционных правонарушений.</w:t>
      </w:r>
    </w:p>
    <w:p w:rsidR="008C7967" w:rsidRPr="008C7967" w:rsidRDefault="008C7967" w:rsidP="008C7967">
      <w:pPr>
        <w:shd w:val="clear" w:color="auto" w:fill="FFFFFF"/>
        <w:spacing w:line="270" w:lineRule="atLeast"/>
        <w:ind w:firstLine="284"/>
        <w:jc w:val="right"/>
        <w:rPr>
          <w:color w:val="444444"/>
          <w:sz w:val="24"/>
          <w:szCs w:val="24"/>
        </w:rPr>
      </w:pPr>
    </w:p>
    <w:p w:rsidR="008C7967" w:rsidRPr="008C7967" w:rsidRDefault="008C7967" w:rsidP="008C7967">
      <w:pPr>
        <w:shd w:val="clear" w:color="auto" w:fill="FFFFFF"/>
        <w:spacing w:line="270" w:lineRule="atLeast"/>
        <w:ind w:firstLine="284"/>
        <w:jc w:val="both"/>
        <w:rPr>
          <w:color w:val="444444"/>
          <w:sz w:val="24"/>
          <w:szCs w:val="24"/>
        </w:rPr>
      </w:pP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bookmarkStart w:id="1" w:name="1"/>
      <w:r w:rsidRPr="008C7967">
        <w:rPr>
          <w:rFonts w:eastAsia="Calibri"/>
          <w:b/>
          <w:bCs/>
          <w:sz w:val="24"/>
          <w:szCs w:val="24"/>
          <w:lang w:eastAsia="en-US"/>
        </w:rPr>
        <w:t> </w:t>
      </w:r>
      <w:bookmarkEnd w:id="1"/>
      <w:r w:rsidRPr="008C7967">
        <w:rPr>
          <w:rFonts w:eastAsia="Calibri"/>
          <w:b/>
          <w:bCs/>
          <w:sz w:val="24"/>
          <w:szCs w:val="24"/>
          <w:lang w:eastAsia="en-US"/>
        </w:rPr>
        <w:t>1. Общие положения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1.1. Настоящее Положение определяет порядок деятельности, задачи и компетенцию Комиссии по противодействию коррупции (далее "Комиссия") в муниципальном образовании «Старокопкинское» 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1.2. Для координации деятельности руководящих работников, управленческих подразделений и органов управления МО по устранению причин коррупции и условий им способствующих, выявлению и пресечению фактов коррупц</w:t>
      </w:r>
      <w:proofErr w:type="gramStart"/>
      <w:r w:rsidRPr="008C7967">
        <w:rPr>
          <w:rFonts w:eastAsia="Calibri"/>
          <w:sz w:val="24"/>
          <w:szCs w:val="24"/>
          <w:lang w:eastAsia="en-US"/>
        </w:rPr>
        <w:t>ии и её</w:t>
      </w:r>
      <w:proofErr w:type="gramEnd"/>
      <w:r w:rsidRPr="008C7967">
        <w:rPr>
          <w:rFonts w:eastAsia="Calibri"/>
          <w:sz w:val="24"/>
          <w:szCs w:val="24"/>
          <w:lang w:eastAsia="en-US"/>
        </w:rPr>
        <w:t xml:space="preserve"> проявлений в муниципальном образовании «Старокопкинское» создается Комиссия. Комиссия является совещательным органом, который систематически осуществляет комплекс мероприятий </w:t>
      </w:r>
      <w:proofErr w:type="gramStart"/>
      <w:r w:rsidRPr="008C7967">
        <w:rPr>
          <w:rFonts w:eastAsia="Calibri"/>
          <w:sz w:val="24"/>
          <w:szCs w:val="24"/>
          <w:lang w:eastAsia="en-US"/>
        </w:rPr>
        <w:t>по</w:t>
      </w:r>
      <w:proofErr w:type="gramEnd"/>
      <w:r w:rsidRPr="008C7967">
        <w:rPr>
          <w:rFonts w:eastAsia="Calibri"/>
          <w:sz w:val="24"/>
          <w:szCs w:val="24"/>
          <w:lang w:eastAsia="en-US"/>
        </w:rPr>
        <w:t>:</w:t>
      </w:r>
    </w:p>
    <w:p w:rsidR="008C7967" w:rsidRPr="008C7967" w:rsidRDefault="008C7967" w:rsidP="008C7967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выявлению и устранению причин и условий, порождающих коррупцию;</w:t>
      </w:r>
    </w:p>
    <w:p w:rsidR="008C7967" w:rsidRPr="008C7967" w:rsidRDefault="008C7967" w:rsidP="008C7967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выработке оптимальных механизмов защиты от проникновения коррупции в администрацию МО «Старокопкинское» с учетом их специфики, снижению в них коррупционных рисков;</w:t>
      </w:r>
    </w:p>
    <w:p w:rsidR="008C7967" w:rsidRPr="008C7967" w:rsidRDefault="008C7967" w:rsidP="008C7967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созданию единой системы мониторинга и информирования сотрудников администрации МО «Старокопкинское» по проблемам коррупции;</w:t>
      </w:r>
    </w:p>
    <w:p w:rsidR="008C7967" w:rsidRPr="008C7967" w:rsidRDefault="008C7967" w:rsidP="008C7967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антикоррупционной пропаганде и воспитанию;</w:t>
      </w:r>
    </w:p>
    <w:p w:rsidR="008C7967" w:rsidRPr="008C7967" w:rsidRDefault="008C7967" w:rsidP="008C7967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 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1.3. Для целей настоящего Положения применяются следующие понятия и определения: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 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1.3.1. </w:t>
      </w:r>
      <w:r w:rsidRPr="008C7967">
        <w:rPr>
          <w:rFonts w:eastAsia="Calibri"/>
          <w:b/>
          <w:bCs/>
          <w:sz w:val="24"/>
          <w:szCs w:val="24"/>
          <w:lang w:eastAsia="en-US"/>
        </w:rPr>
        <w:t>Коррупция</w:t>
      </w:r>
      <w:r w:rsidRPr="008C7967">
        <w:rPr>
          <w:rFonts w:eastAsia="Calibri"/>
          <w:sz w:val="24"/>
          <w:szCs w:val="24"/>
          <w:lang w:eastAsia="en-US"/>
        </w:rPr>
        <w:t> -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 </w:t>
      </w:r>
      <w:r w:rsidRPr="008C7967">
        <w:rPr>
          <w:rFonts w:eastAsia="Calibri"/>
          <w:sz w:val="24"/>
          <w:szCs w:val="24"/>
          <w:lang w:eastAsia="en-US"/>
        </w:rPr>
        <w:br/>
        <w:t>1.3.2. </w:t>
      </w:r>
      <w:r w:rsidRPr="008C7967">
        <w:rPr>
          <w:rFonts w:eastAsia="Calibri"/>
          <w:b/>
          <w:bCs/>
          <w:sz w:val="24"/>
          <w:szCs w:val="24"/>
          <w:lang w:eastAsia="en-US"/>
        </w:rPr>
        <w:t>Противодействие коррупции</w:t>
      </w:r>
      <w:r w:rsidRPr="008C7967">
        <w:rPr>
          <w:rFonts w:eastAsia="Calibri"/>
          <w:sz w:val="24"/>
          <w:szCs w:val="24"/>
          <w:lang w:eastAsia="en-US"/>
        </w:rPr>
        <w:t> 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  <w:r w:rsidRPr="008C7967">
        <w:rPr>
          <w:rFonts w:eastAsia="Calibri"/>
          <w:sz w:val="24"/>
          <w:szCs w:val="24"/>
          <w:lang w:eastAsia="en-US"/>
        </w:rPr>
        <w:br/>
        <w:t>1.3.3. </w:t>
      </w:r>
      <w:r w:rsidRPr="008C7967">
        <w:rPr>
          <w:rFonts w:eastAsia="Calibri"/>
          <w:b/>
          <w:bCs/>
          <w:sz w:val="24"/>
          <w:szCs w:val="24"/>
          <w:lang w:eastAsia="en-US"/>
        </w:rPr>
        <w:t>Коррупционное правонарушение</w:t>
      </w:r>
      <w:r w:rsidRPr="008C7967">
        <w:rPr>
          <w:rFonts w:eastAsia="Calibri"/>
          <w:sz w:val="24"/>
          <w:szCs w:val="24"/>
          <w:lang w:eastAsia="en-US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  <w:r w:rsidRPr="008C7967">
        <w:rPr>
          <w:rFonts w:eastAsia="Calibri"/>
          <w:sz w:val="24"/>
          <w:szCs w:val="24"/>
          <w:lang w:eastAsia="en-US"/>
        </w:rPr>
        <w:br/>
        <w:t>1.3.4. </w:t>
      </w:r>
      <w:r w:rsidRPr="008C7967">
        <w:rPr>
          <w:rFonts w:eastAsia="Calibri"/>
          <w:b/>
          <w:bCs/>
          <w:sz w:val="24"/>
          <w:szCs w:val="24"/>
          <w:lang w:eastAsia="en-US"/>
        </w:rPr>
        <w:t>Субъекты антикоррупционной политики</w:t>
      </w:r>
      <w:r w:rsidRPr="008C7967">
        <w:rPr>
          <w:rFonts w:eastAsia="Calibri"/>
          <w:sz w:val="24"/>
          <w:szCs w:val="24"/>
          <w:lang w:eastAsia="en-US"/>
        </w:rPr>
        <w:t xml:space="preserve"> - органы государственной власти и местного </w:t>
      </w:r>
      <w:r w:rsidRPr="008C7967">
        <w:rPr>
          <w:rFonts w:eastAsia="Calibri"/>
          <w:sz w:val="24"/>
          <w:szCs w:val="24"/>
          <w:lang w:eastAsia="en-US"/>
        </w:rPr>
        <w:lastRenderedPageBreak/>
        <w:t>самоуправления, учреждения, организации и лица, уполномоченные на формирование и реализацию мер антикоррупционной политики, граждане. В администрации МО «Старокопкинское» субъектами антикоррупционной политики являются: </w:t>
      </w:r>
    </w:p>
    <w:p w:rsidR="008C7967" w:rsidRPr="008C7967" w:rsidRDefault="008C7967" w:rsidP="008C7967">
      <w:pPr>
        <w:numPr>
          <w:ilvl w:val="0"/>
          <w:numId w:val="22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физические и юридические лица, заинтересованные в качественном оказании услуг администрацией МО «Старокопкинское»</w:t>
      </w:r>
    </w:p>
    <w:p w:rsidR="008C7967" w:rsidRPr="008C7967" w:rsidRDefault="008C7967" w:rsidP="008C7967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 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1.3.5. </w:t>
      </w:r>
      <w:r w:rsidRPr="008C7967">
        <w:rPr>
          <w:rFonts w:eastAsia="Calibri"/>
          <w:b/>
          <w:bCs/>
          <w:sz w:val="24"/>
          <w:szCs w:val="24"/>
          <w:lang w:eastAsia="en-US"/>
        </w:rPr>
        <w:t>Субъекты коррупционных правонарушений</w:t>
      </w:r>
      <w:r w:rsidRPr="008C7967">
        <w:rPr>
          <w:rFonts w:eastAsia="Calibri"/>
          <w:sz w:val="24"/>
          <w:szCs w:val="24"/>
          <w:lang w:eastAsia="en-US"/>
        </w:rPr>
        <w:t> 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 w:rsidRPr="008C7967">
        <w:rPr>
          <w:rFonts w:eastAsia="Calibri"/>
          <w:sz w:val="24"/>
          <w:szCs w:val="24"/>
          <w:lang w:eastAsia="en-US"/>
        </w:rPr>
        <w:br/>
        <w:t>1.3.6. </w:t>
      </w:r>
      <w:r w:rsidRPr="008C7967">
        <w:rPr>
          <w:rFonts w:eastAsia="Calibri"/>
          <w:b/>
          <w:bCs/>
          <w:sz w:val="24"/>
          <w:szCs w:val="24"/>
          <w:lang w:eastAsia="en-US"/>
        </w:rPr>
        <w:t>Предупреждение коррупции</w:t>
      </w:r>
      <w:r w:rsidRPr="008C7967">
        <w:rPr>
          <w:rFonts w:eastAsia="Calibri"/>
          <w:sz w:val="24"/>
          <w:szCs w:val="24"/>
          <w:lang w:eastAsia="en-US"/>
        </w:rPr>
        <w:t> 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 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1.4. Комиссия в своей деятельности руководствуется:</w:t>
      </w:r>
    </w:p>
    <w:p w:rsidR="008C7967" w:rsidRPr="008C7967" w:rsidRDefault="008C7967" w:rsidP="008C7967">
      <w:pPr>
        <w:numPr>
          <w:ilvl w:val="0"/>
          <w:numId w:val="23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Конституцией Российской Федерации;</w:t>
      </w:r>
    </w:p>
    <w:p w:rsidR="008C7967" w:rsidRPr="008C7967" w:rsidRDefault="008C7967" w:rsidP="008C7967">
      <w:pPr>
        <w:numPr>
          <w:ilvl w:val="0"/>
          <w:numId w:val="23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Конституцией Удмуртской Республики;</w:t>
      </w:r>
    </w:p>
    <w:p w:rsidR="008C7967" w:rsidRPr="008C7967" w:rsidRDefault="008C7967" w:rsidP="008C7967">
      <w:pPr>
        <w:numPr>
          <w:ilvl w:val="0"/>
          <w:numId w:val="23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Законом РФ от 25.12.2008 г. № 273-ФЗ "О противодействии коррупции";</w:t>
      </w:r>
    </w:p>
    <w:p w:rsidR="008C7967" w:rsidRPr="008C7967" w:rsidRDefault="008C7967" w:rsidP="008C7967">
      <w:pPr>
        <w:numPr>
          <w:ilvl w:val="0"/>
          <w:numId w:val="23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Законом УР "О противодействии коррупции в Удмуртской Республике";</w:t>
      </w:r>
    </w:p>
    <w:p w:rsidR="008C7967" w:rsidRPr="008C7967" w:rsidRDefault="008C7967" w:rsidP="008C7967">
      <w:pPr>
        <w:numPr>
          <w:ilvl w:val="0"/>
          <w:numId w:val="23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Уставом МО «Старокопкинское»</w:t>
      </w:r>
    </w:p>
    <w:p w:rsidR="008C7967" w:rsidRPr="008C7967" w:rsidRDefault="008C7967" w:rsidP="008C7967">
      <w:pPr>
        <w:numPr>
          <w:ilvl w:val="0"/>
          <w:numId w:val="23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настоящим Положением;</w:t>
      </w:r>
    </w:p>
    <w:p w:rsidR="008C7967" w:rsidRPr="008C7967" w:rsidRDefault="008C7967" w:rsidP="008C7967">
      <w:pPr>
        <w:numPr>
          <w:ilvl w:val="0"/>
          <w:numId w:val="23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локальными документами администрации МО «Старокопкинское», приказами и распоряжениями Главы МО «Старокопкинское».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 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1.5. Настоящее положение вступает в силу с момента его утверждения Главой МО «Старокопкинское»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 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bookmarkStart w:id="2" w:name="2"/>
      <w:r w:rsidRPr="008C7967">
        <w:rPr>
          <w:rFonts w:eastAsia="Calibri"/>
          <w:b/>
          <w:bCs/>
          <w:sz w:val="24"/>
          <w:szCs w:val="24"/>
          <w:lang w:eastAsia="en-US"/>
        </w:rPr>
        <w:t> </w:t>
      </w:r>
      <w:bookmarkEnd w:id="2"/>
      <w:r w:rsidRPr="008C7967">
        <w:rPr>
          <w:rFonts w:eastAsia="Calibri"/>
          <w:b/>
          <w:bCs/>
          <w:sz w:val="24"/>
          <w:szCs w:val="24"/>
          <w:lang w:eastAsia="en-US"/>
        </w:rPr>
        <w:t>2. Задачи Комиссии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Для решения стоящих перед ней задач Комиссия: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2.1. Участвует в разработке и реализации приоритетных направлений осуществления органами управления администрации МО «Старокопкинское» антикоррупционной политики.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2.2. Координирует деятельность органов управления администрации МО «Старокопкинское» по устранению причин коррупции и условий им способствующих, выявлению и пресечению фактов коррупц</w:t>
      </w:r>
      <w:proofErr w:type="gramStart"/>
      <w:r w:rsidRPr="008C7967">
        <w:rPr>
          <w:rFonts w:eastAsia="Calibri"/>
          <w:sz w:val="24"/>
          <w:szCs w:val="24"/>
          <w:lang w:eastAsia="en-US"/>
        </w:rPr>
        <w:t>ии и её</w:t>
      </w:r>
      <w:proofErr w:type="gramEnd"/>
      <w:r w:rsidRPr="008C7967">
        <w:rPr>
          <w:rFonts w:eastAsia="Calibri"/>
          <w:sz w:val="24"/>
          <w:szCs w:val="24"/>
          <w:lang w:eastAsia="en-US"/>
        </w:rPr>
        <w:t xml:space="preserve"> проявлений.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2.3. Вносит предложения, направленные на реализацию мероприятий по устранению причин и условий, способствующих коррупции в администрации МО «Старокопкинское».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администрации МО «Старокопкинское»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lastRenderedPageBreak/>
        <w:t>2.5. Оказывает консультативную помощь субъектам антикоррупционной политики администрации МО «Старокопкинское» по вопросам, связанным с применением на практике общих принципов служебного поведения сотрудников. 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 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bookmarkStart w:id="3" w:name="3"/>
      <w:r w:rsidRPr="008C7967">
        <w:rPr>
          <w:rFonts w:eastAsia="Calibri"/>
          <w:b/>
          <w:bCs/>
          <w:sz w:val="24"/>
          <w:szCs w:val="24"/>
          <w:lang w:eastAsia="en-US"/>
        </w:rPr>
        <w:t> </w:t>
      </w:r>
      <w:bookmarkEnd w:id="3"/>
      <w:r w:rsidRPr="008C7967">
        <w:rPr>
          <w:rFonts w:eastAsia="Calibri"/>
          <w:b/>
          <w:bCs/>
          <w:sz w:val="24"/>
          <w:szCs w:val="24"/>
          <w:lang w:eastAsia="en-US"/>
        </w:rPr>
        <w:t>3. Порядок формирования и деятельность Комиссии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3.1. Состав членов Комиссии, рассматривается и утверждается Постановлением Главы МО «Старокопкинское», а состав Комиссии утверждается распоряжением Главы МО «Старокопкинское».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3.2. В состав Комиссии входят: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 3.3. Работа Комиссии осуществляется в соответствии с примерным годовым планом, который составляется на основе предложений членов Комиссии и утверждается решением Комиссии.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3.4. Основной формой работы Комиссии является заседание, которое носит открытый характер. Заседания Комиссии проходят не реже 2 раз в год.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3.5. Дата и время проведения заседаний, в том числе внеочередных, определяется председателем Комиссии.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3.6. Внеочередные заседания Комиссии проводятся по предложению членов Комиссии или по предложению председателя Комиссии 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3.7.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3.8.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3.9. По решению Комиссии или по предложению ее членов, по согласованию с председателем, на заседания Комиссии могут приглашаться, руководители структурных подразделений, и иные лица, которые могут быть заслушаны по вопросам антикоррупционной работы в руководимых ими подразделениях.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3.10. На заседание Комиссии, по согласованию с председателем,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3.11.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3.11. Из состава Комиссии председателем назначаются заместитель председателя и секретарь.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3.12.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3.13. Секретарь Комиссии:</w:t>
      </w:r>
    </w:p>
    <w:p w:rsidR="008C7967" w:rsidRPr="008C7967" w:rsidRDefault="008C7967" w:rsidP="008C7967">
      <w:pPr>
        <w:numPr>
          <w:ilvl w:val="0"/>
          <w:numId w:val="24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организует подготовку материалов к заседанию Комиссии, а также проектов его решений;</w:t>
      </w:r>
    </w:p>
    <w:p w:rsidR="008C7967" w:rsidRPr="008C7967" w:rsidRDefault="008C7967" w:rsidP="008C7967">
      <w:pPr>
        <w:numPr>
          <w:ilvl w:val="0"/>
          <w:numId w:val="24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lastRenderedPageBreak/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8C7967" w:rsidRPr="008C7967" w:rsidRDefault="008C7967" w:rsidP="008C7967">
      <w:pPr>
        <w:numPr>
          <w:ilvl w:val="0"/>
          <w:numId w:val="24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ведет протокол заседания Комиссии.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Секретарь Комиссии свою деятельность осуществляет на общественных началах.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3.14. По итогам заседания Комиссии оформляется протокол, к которому прилагаются документы, рассмотренные на заседании Комиссии.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bookmarkStart w:id="4" w:name="4"/>
      <w:r w:rsidRPr="008C7967">
        <w:rPr>
          <w:rFonts w:eastAsia="Calibri"/>
          <w:b/>
          <w:bCs/>
          <w:sz w:val="24"/>
          <w:szCs w:val="24"/>
          <w:lang w:eastAsia="en-US"/>
        </w:rPr>
        <w:t> </w:t>
      </w:r>
      <w:bookmarkEnd w:id="4"/>
      <w:r w:rsidRPr="008C7967">
        <w:rPr>
          <w:rFonts w:eastAsia="Calibri"/>
          <w:b/>
          <w:bCs/>
          <w:sz w:val="24"/>
          <w:szCs w:val="24"/>
          <w:lang w:eastAsia="en-US"/>
        </w:rPr>
        <w:t>4. Полномочия Комиссии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4.1. Комиссия координирует деятельность администрации МО «Старокопкинское» по реализации мер противодействия коррупции.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4.2. Комиссия вносит предложения на рассмотрение Главы МО «Старокопкинское»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4.4. Содействует работе по проведению анализа и экспертизы, издаваемых администрацией МО «Старокопкинское» документов нормативного характера по вопросам противодействия коррупции.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4.5. Рассматривает предложения о совершенствовании методической и организационной работы противодействия коррупции в администрации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4.6. Содействует внесению дополнений в нормативные правовые акты с учетом изменений действующего законодательства, а также реально складывающейся социально - политической и экономической обстановки в Удмуртской Республике и в стране.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4.7. Вносит предложения по финансовому и ресурсному обеспечению мероприятий по борьбе с коррупцией в администрации МО «</w:t>
      </w:r>
      <w:proofErr w:type="spellStart"/>
      <w:r w:rsidRPr="008C7967">
        <w:rPr>
          <w:rFonts w:eastAsia="Calibri"/>
          <w:sz w:val="24"/>
          <w:szCs w:val="24"/>
          <w:lang w:eastAsia="en-US"/>
        </w:rPr>
        <w:t>старокопкинское</w:t>
      </w:r>
      <w:proofErr w:type="spellEnd"/>
      <w:r w:rsidRPr="008C7967">
        <w:rPr>
          <w:rFonts w:eastAsia="Calibri"/>
          <w:sz w:val="24"/>
          <w:szCs w:val="24"/>
          <w:lang w:eastAsia="en-US"/>
        </w:rPr>
        <w:t>».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4.8. Заслушивают на своих заседаниях субъекты антикоррупционной политики администрации МО «Старокопкинское» 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4.9. Принимает в пределах своей компетенции решения, касающиеся организации, координации и совершенствования деятельности администрации МО «Старокопкинское» по предупреждению коррупции, а также осуществлять контроль исполнения этих решений.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4.10. 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4.11.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 xml:space="preserve">4.12. Решения Комиссии </w:t>
      </w:r>
      <w:proofErr w:type="gramStart"/>
      <w:r w:rsidRPr="008C7967">
        <w:rPr>
          <w:rFonts w:eastAsia="Calibri"/>
          <w:sz w:val="24"/>
          <w:szCs w:val="24"/>
          <w:lang w:eastAsia="en-US"/>
        </w:rPr>
        <w:t>принимаются на заседании открытым голосованием простым большинством голосов присутствующих членов Комиссии и носит</w:t>
      </w:r>
      <w:proofErr w:type="gramEnd"/>
      <w:r w:rsidRPr="008C7967">
        <w:rPr>
          <w:rFonts w:eastAsia="Calibri"/>
          <w:sz w:val="24"/>
          <w:szCs w:val="24"/>
          <w:lang w:eastAsia="en-US"/>
        </w:rPr>
        <w:t xml:space="preserve">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Главы, если иное не предусмотрено действующим законодательством. Члены Комиссии обладают равными правами при принятии решений.</w:t>
      </w:r>
    </w:p>
    <w:p w:rsidR="008C7967" w:rsidRPr="008C7967" w:rsidRDefault="008C7967" w:rsidP="008C7967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 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bookmarkStart w:id="5" w:name="6"/>
      <w:r w:rsidRPr="008C7967">
        <w:rPr>
          <w:rFonts w:eastAsia="Calibri"/>
          <w:b/>
          <w:bCs/>
          <w:sz w:val="24"/>
          <w:szCs w:val="24"/>
          <w:lang w:eastAsia="en-US"/>
        </w:rPr>
        <w:lastRenderedPageBreak/>
        <w:t> </w:t>
      </w:r>
      <w:bookmarkEnd w:id="5"/>
      <w:r w:rsidRPr="008C7967">
        <w:rPr>
          <w:rFonts w:eastAsia="Calibri"/>
          <w:b/>
          <w:bCs/>
          <w:sz w:val="24"/>
          <w:szCs w:val="24"/>
          <w:lang w:eastAsia="en-US"/>
        </w:rPr>
        <w:t>5. Полномочия членов Комиссии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5.1.Члены Комиссии:</w:t>
      </w:r>
    </w:p>
    <w:p w:rsidR="008C7967" w:rsidRPr="008C7967" w:rsidRDefault="008C7967" w:rsidP="008C7967">
      <w:pPr>
        <w:numPr>
          <w:ilvl w:val="0"/>
          <w:numId w:val="2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вносят председателю Комиссии, предложения по формированию повестки дня заседаний Комиссии;</w:t>
      </w:r>
    </w:p>
    <w:p w:rsidR="008C7967" w:rsidRPr="008C7967" w:rsidRDefault="008C7967" w:rsidP="008C7967">
      <w:pPr>
        <w:numPr>
          <w:ilvl w:val="0"/>
          <w:numId w:val="2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вносят предложения по формированию плана работы;</w:t>
      </w:r>
    </w:p>
    <w:p w:rsidR="008C7967" w:rsidRPr="008C7967" w:rsidRDefault="008C7967" w:rsidP="008C7967">
      <w:pPr>
        <w:numPr>
          <w:ilvl w:val="0"/>
          <w:numId w:val="2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8C7967" w:rsidRPr="008C7967" w:rsidRDefault="008C7967" w:rsidP="008C7967">
      <w:pPr>
        <w:numPr>
          <w:ilvl w:val="0"/>
          <w:numId w:val="2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для решения отдельных вопросов принимают участие в работе Комиссии, членами которых они являются, уведомив о своем намерении председателя Комиссии;</w:t>
      </w:r>
    </w:p>
    <w:p w:rsidR="008C7967" w:rsidRPr="008C7967" w:rsidRDefault="008C7967" w:rsidP="008C7967">
      <w:pPr>
        <w:numPr>
          <w:ilvl w:val="0"/>
          <w:numId w:val="2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8C7967" w:rsidRPr="008C7967" w:rsidRDefault="008C7967" w:rsidP="008C7967">
      <w:pPr>
        <w:numPr>
          <w:ilvl w:val="0"/>
          <w:numId w:val="2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участвуют в реализации принятых Комиссией решений и полномочий.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 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bookmarkStart w:id="6" w:name="7"/>
      <w:r w:rsidRPr="008C7967">
        <w:rPr>
          <w:rFonts w:eastAsia="Calibri"/>
          <w:b/>
          <w:bCs/>
          <w:sz w:val="24"/>
          <w:szCs w:val="24"/>
          <w:lang w:eastAsia="en-US"/>
        </w:rPr>
        <w:t> </w:t>
      </w:r>
      <w:bookmarkEnd w:id="6"/>
      <w:r w:rsidRPr="008C7967">
        <w:rPr>
          <w:rFonts w:eastAsia="Calibri"/>
          <w:b/>
          <w:bCs/>
          <w:sz w:val="24"/>
          <w:szCs w:val="24"/>
          <w:lang w:eastAsia="en-US"/>
        </w:rPr>
        <w:t>7. Взаимодействие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7.1.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8C7967" w:rsidRPr="008C7967" w:rsidRDefault="008C7967" w:rsidP="008C7967">
      <w:pPr>
        <w:numPr>
          <w:ilvl w:val="0"/>
          <w:numId w:val="26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с администрацией МО «Старокопкинское»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8C7967" w:rsidRPr="008C7967" w:rsidRDefault="008C7967" w:rsidP="008C7967">
      <w:pPr>
        <w:numPr>
          <w:ilvl w:val="0"/>
          <w:numId w:val="26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с Бухгалтерией по вопросам финансового и ресурсного обеспечения мероприятий, направленных на борьбу с коррупцией в администрации МО «Старокопкинское»;</w:t>
      </w:r>
    </w:p>
    <w:p w:rsidR="008C7967" w:rsidRPr="008C7967" w:rsidRDefault="008C7967" w:rsidP="008C7967">
      <w:pPr>
        <w:numPr>
          <w:ilvl w:val="0"/>
          <w:numId w:val="26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с общественными объединениями, коммерческими организациями, работниками администрации  и гражданами по рассмотрению их письменных обращений, связанных с вопросами противодействия коррупции в администрации МО «Старокопкинское»;</w:t>
      </w:r>
    </w:p>
    <w:p w:rsidR="008C7967" w:rsidRPr="008C7967" w:rsidRDefault="008C7967" w:rsidP="008C7967">
      <w:pPr>
        <w:numPr>
          <w:ilvl w:val="0"/>
          <w:numId w:val="26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 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bookmarkStart w:id="7" w:name="8"/>
      <w:r w:rsidRPr="008C7967">
        <w:rPr>
          <w:rFonts w:eastAsia="Calibri"/>
          <w:b/>
          <w:bCs/>
          <w:sz w:val="24"/>
          <w:szCs w:val="24"/>
          <w:lang w:eastAsia="en-US"/>
        </w:rPr>
        <w:t> </w:t>
      </w:r>
      <w:bookmarkEnd w:id="7"/>
      <w:r w:rsidRPr="008C7967">
        <w:rPr>
          <w:rFonts w:eastAsia="Calibri"/>
          <w:b/>
          <w:bCs/>
          <w:sz w:val="24"/>
          <w:szCs w:val="24"/>
          <w:lang w:eastAsia="en-US"/>
        </w:rPr>
        <w:t>8. Внесение изменений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8C7967" w:rsidRPr="008C7967" w:rsidRDefault="008C7967" w:rsidP="008C796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8C7967" w:rsidRDefault="008C7967" w:rsidP="008C7967">
      <w:pPr>
        <w:ind w:firstLine="567"/>
        <w:rPr>
          <w:sz w:val="24"/>
          <w:szCs w:val="24"/>
        </w:rPr>
      </w:pPr>
    </w:p>
    <w:p w:rsidR="008C7967" w:rsidRDefault="008C7967" w:rsidP="008C7967">
      <w:pPr>
        <w:rPr>
          <w:sz w:val="24"/>
          <w:szCs w:val="24"/>
        </w:rPr>
      </w:pPr>
    </w:p>
    <w:p w:rsidR="008C7967" w:rsidRDefault="008C7967" w:rsidP="008C7967">
      <w:pPr>
        <w:ind w:firstLine="567"/>
        <w:rPr>
          <w:sz w:val="24"/>
          <w:szCs w:val="24"/>
        </w:rPr>
      </w:pPr>
    </w:p>
    <w:p w:rsidR="00D628D6" w:rsidRDefault="00D628D6" w:rsidP="008C7967">
      <w:pPr>
        <w:ind w:firstLine="567"/>
        <w:rPr>
          <w:sz w:val="24"/>
          <w:szCs w:val="24"/>
        </w:rPr>
      </w:pPr>
    </w:p>
    <w:p w:rsidR="00D628D6" w:rsidRDefault="00D628D6" w:rsidP="008C7967">
      <w:pPr>
        <w:ind w:firstLine="567"/>
        <w:rPr>
          <w:sz w:val="24"/>
          <w:szCs w:val="24"/>
        </w:rPr>
      </w:pPr>
    </w:p>
    <w:p w:rsidR="00D628D6" w:rsidRDefault="00D628D6" w:rsidP="008C7967">
      <w:pPr>
        <w:ind w:firstLine="567"/>
        <w:rPr>
          <w:sz w:val="24"/>
          <w:szCs w:val="24"/>
        </w:rPr>
      </w:pPr>
    </w:p>
    <w:p w:rsidR="00D628D6" w:rsidRDefault="00D628D6" w:rsidP="008C7967">
      <w:pPr>
        <w:ind w:firstLine="567"/>
        <w:rPr>
          <w:sz w:val="24"/>
          <w:szCs w:val="24"/>
        </w:rPr>
      </w:pPr>
    </w:p>
    <w:p w:rsidR="00D628D6" w:rsidRDefault="00D628D6" w:rsidP="008C7967">
      <w:pPr>
        <w:ind w:firstLine="567"/>
        <w:rPr>
          <w:sz w:val="24"/>
          <w:szCs w:val="24"/>
        </w:rPr>
      </w:pPr>
    </w:p>
    <w:p w:rsidR="00D628D6" w:rsidRPr="008C7967" w:rsidRDefault="00D628D6" w:rsidP="00D628D6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lastRenderedPageBreak/>
        <w:t xml:space="preserve">Комиссия по противодействию склонения муниципального служащего </w:t>
      </w:r>
    </w:p>
    <w:p w:rsidR="00D628D6" w:rsidRPr="008C7967" w:rsidRDefault="00D628D6" w:rsidP="00D628D6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 xml:space="preserve">администрации муниципального образования «Старокопкинское» </w:t>
      </w:r>
    </w:p>
    <w:p w:rsidR="00D628D6" w:rsidRPr="008C7967" w:rsidRDefault="00D628D6" w:rsidP="00D628D6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8C7967">
        <w:rPr>
          <w:rFonts w:eastAsia="Calibri"/>
          <w:sz w:val="24"/>
          <w:szCs w:val="24"/>
          <w:lang w:eastAsia="en-US"/>
        </w:rPr>
        <w:t>к совершению коррупционных правонарушений.</w:t>
      </w:r>
    </w:p>
    <w:p w:rsidR="00D628D6" w:rsidRPr="008C7967" w:rsidRDefault="00D628D6" w:rsidP="00D628D6">
      <w:p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 w:rsidRPr="008C7967">
        <w:rPr>
          <w:rFonts w:ascii="Arial" w:hAnsi="Arial" w:cs="Arial"/>
          <w:color w:val="444444"/>
          <w:sz w:val="18"/>
          <w:szCs w:val="18"/>
        </w:rPr>
        <w:t> </w:t>
      </w:r>
    </w:p>
    <w:p w:rsidR="00D628D6" w:rsidRPr="008C7967" w:rsidRDefault="00D628D6" w:rsidP="00D628D6">
      <w:pPr>
        <w:shd w:val="clear" w:color="auto" w:fill="FFFFFF"/>
        <w:spacing w:line="270" w:lineRule="atLeast"/>
        <w:jc w:val="center"/>
        <w:rPr>
          <w:rFonts w:ascii="Arial" w:hAnsi="Arial" w:cs="Arial"/>
          <w:sz w:val="18"/>
          <w:szCs w:val="18"/>
        </w:rPr>
      </w:pPr>
      <w:r w:rsidRPr="008C7967">
        <w:rPr>
          <w:sz w:val="24"/>
          <w:szCs w:val="24"/>
        </w:rPr>
        <w:t>В соответствии с Законом РФ от 25.12.2008г. № 273-ФЗ "О противодействии коррупции",</w:t>
      </w:r>
      <w:r w:rsidRPr="008C7967">
        <w:rPr>
          <w:rFonts w:ascii="Arial" w:hAnsi="Arial" w:cs="Arial"/>
          <w:sz w:val="18"/>
          <w:szCs w:val="18"/>
        </w:rPr>
        <w:t> </w:t>
      </w:r>
    </w:p>
    <w:p w:rsidR="00D628D6" w:rsidRPr="008C7967" w:rsidRDefault="00D628D6" w:rsidP="00D628D6">
      <w:pPr>
        <w:shd w:val="clear" w:color="auto" w:fill="FFFFFF"/>
        <w:spacing w:line="270" w:lineRule="atLeast"/>
        <w:jc w:val="both"/>
        <w:rPr>
          <w:b/>
          <w:bCs/>
          <w:sz w:val="24"/>
          <w:szCs w:val="24"/>
        </w:rPr>
      </w:pPr>
    </w:p>
    <w:p w:rsidR="00D628D6" w:rsidRPr="008C7967" w:rsidRDefault="00D628D6" w:rsidP="00D628D6">
      <w:pPr>
        <w:shd w:val="clear" w:color="auto" w:fill="FFFFFF"/>
        <w:spacing w:line="270" w:lineRule="atLeast"/>
        <w:jc w:val="both"/>
        <w:rPr>
          <w:sz w:val="24"/>
          <w:szCs w:val="24"/>
        </w:rPr>
      </w:pPr>
      <w:r w:rsidRPr="008C7967">
        <w:rPr>
          <w:sz w:val="24"/>
          <w:szCs w:val="24"/>
        </w:rPr>
        <w:t>1. Создать комиссию по противодействию коррупции.</w:t>
      </w:r>
    </w:p>
    <w:p w:rsidR="00D628D6" w:rsidRPr="008C7967" w:rsidRDefault="00D628D6" w:rsidP="00D628D6">
      <w:pPr>
        <w:shd w:val="clear" w:color="auto" w:fill="FFFFFF"/>
        <w:spacing w:line="270" w:lineRule="atLeast"/>
        <w:jc w:val="both"/>
        <w:rPr>
          <w:sz w:val="24"/>
          <w:szCs w:val="24"/>
        </w:rPr>
      </w:pPr>
      <w:r w:rsidRPr="008C7967">
        <w:rPr>
          <w:sz w:val="24"/>
          <w:szCs w:val="24"/>
        </w:rPr>
        <w:t>2. Утвердить следующий состав комиссии по противодействию коррупции:</w:t>
      </w:r>
    </w:p>
    <w:p w:rsidR="00D628D6" w:rsidRPr="008C7967" w:rsidRDefault="00D628D6" w:rsidP="00D628D6">
      <w:pPr>
        <w:numPr>
          <w:ilvl w:val="0"/>
          <w:numId w:val="19"/>
        </w:numPr>
        <w:shd w:val="clear" w:color="auto" w:fill="FFFFFF"/>
        <w:spacing w:after="200" w:line="270" w:lineRule="atLeast"/>
        <w:ind w:left="450" w:right="450"/>
        <w:jc w:val="both"/>
        <w:rPr>
          <w:sz w:val="24"/>
          <w:szCs w:val="24"/>
        </w:rPr>
      </w:pPr>
      <w:r w:rsidRPr="008C7967">
        <w:rPr>
          <w:sz w:val="24"/>
          <w:szCs w:val="24"/>
        </w:rPr>
        <w:t xml:space="preserve">Председатель –  </w:t>
      </w:r>
      <w:r>
        <w:rPr>
          <w:sz w:val="24"/>
          <w:szCs w:val="24"/>
        </w:rPr>
        <w:t>В.А. Зорин</w:t>
      </w:r>
      <w:r w:rsidRPr="008C7967">
        <w:rPr>
          <w:sz w:val="24"/>
          <w:szCs w:val="24"/>
        </w:rPr>
        <w:t xml:space="preserve"> - Глава МО «Старокопкинское»</w:t>
      </w:r>
    </w:p>
    <w:p w:rsidR="00D628D6" w:rsidRPr="008C7967" w:rsidRDefault="00D628D6" w:rsidP="00D628D6">
      <w:pPr>
        <w:shd w:val="clear" w:color="auto" w:fill="FFFFFF"/>
        <w:spacing w:line="270" w:lineRule="atLeast"/>
        <w:jc w:val="both"/>
        <w:rPr>
          <w:sz w:val="24"/>
          <w:szCs w:val="24"/>
        </w:rPr>
      </w:pPr>
      <w:r w:rsidRPr="008C7967">
        <w:rPr>
          <w:sz w:val="24"/>
          <w:szCs w:val="24"/>
        </w:rPr>
        <w:t>Члены комиссии:</w:t>
      </w:r>
    </w:p>
    <w:p w:rsidR="00D628D6" w:rsidRPr="008C7967" w:rsidRDefault="00D628D6" w:rsidP="00D628D6">
      <w:pPr>
        <w:numPr>
          <w:ilvl w:val="0"/>
          <w:numId w:val="20"/>
        </w:numPr>
        <w:shd w:val="clear" w:color="auto" w:fill="FFFFFF"/>
        <w:spacing w:after="200" w:line="270" w:lineRule="atLeast"/>
        <w:ind w:left="450" w:right="450"/>
        <w:jc w:val="both"/>
        <w:rPr>
          <w:sz w:val="24"/>
          <w:szCs w:val="24"/>
        </w:rPr>
      </w:pPr>
      <w:r>
        <w:rPr>
          <w:sz w:val="24"/>
          <w:szCs w:val="24"/>
        </w:rPr>
        <w:t>Семакина Л.Н</w:t>
      </w:r>
      <w:r w:rsidRPr="008C7967">
        <w:rPr>
          <w:sz w:val="24"/>
          <w:szCs w:val="24"/>
        </w:rPr>
        <w:t xml:space="preserve">. – </w:t>
      </w:r>
      <w:r>
        <w:rPr>
          <w:sz w:val="24"/>
          <w:szCs w:val="24"/>
        </w:rPr>
        <w:t xml:space="preserve">библиотекарь </w:t>
      </w:r>
      <w:proofErr w:type="spellStart"/>
      <w:r>
        <w:rPr>
          <w:sz w:val="24"/>
          <w:szCs w:val="24"/>
        </w:rPr>
        <w:t>Старокопкинской</w:t>
      </w:r>
      <w:proofErr w:type="spellEnd"/>
      <w:r>
        <w:rPr>
          <w:sz w:val="24"/>
          <w:szCs w:val="24"/>
        </w:rPr>
        <w:t xml:space="preserve"> библиотеки</w:t>
      </w:r>
    </w:p>
    <w:p w:rsidR="00D628D6" w:rsidRPr="008C7967" w:rsidRDefault="00D628D6" w:rsidP="00D628D6">
      <w:pPr>
        <w:numPr>
          <w:ilvl w:val="0"/>
          <w:numId w:val="20"/>
        </w:numPr>
        <w:shd w:val="clear" w:color="auto" w:fill="FFFFFF"/>
        <w:spacing w:after="200" w:line="270" w:lineRule="atLeast"/>
        <w:ind w:left="450" w:right="45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Шастина</w:t>
      </w:r>
      <w:proofErr w:type="spellEnd"/>
      <w:r>
        <w:rPr>
          <w:sz w:val="24"/>
          <w:szCs w:val="24"/>
        </w:rPr>
        <w:t xml:space="preserve"> Л.Н.</w:t>
      </w:r>
      <w:r w:rsidRPr="008C7967">
        <w:rPr>
          <w:sz w:val="24"/>
          <w:szCs w:val="24"/>
        </w:rPr>
        <w:t>. – специалист по ВУ и бронированию МО «Старокопкинское»</w:t>
      </w:r>
    </w:p>
    <w:p w:rsidR="00D628D6" w:rsidRPr="008C7967" w:rsidRDefault="00D628D6" w:rsidP="008C7967">
      <w:pPr>
        <w:ind w:firstLine="567"/>
        <w:rPr>
          <w:sz w:val="24"/>
          <w:szCs w:val="24"/>
        </w:rPr>
      </w:pPr>
    </w:p>
    <w:sectPr w:rsidR="00D628D6" w:rsidRPr="008C7967" w:rsidSect="008C7967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B2" w:rsidRDefault="000B44B2">
      <w:r>
        <w:separator/>
      </w:r>
    </w:p>
  </w:endnote>
  <w:endnote w:type="continuationSeparator" w:id="0">
    <w:p w:rsidR="000B44B2" w:rsidRDefault="000B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AD" w:rsidRDefault="00037208">
    <w:pPr>
      <w:pStyle w:val="af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D5D8386" wp14:editId="078BA824">
              <wp:simplePos x="0" y="0"/>
              <wp:positionH relativeFrom="page">
                <wp:posOffset>10203815</wp:posOffset>
              </wp:positionH>
              <wp:positionV relativeFrom="paragraph">
                <wp:posOffset>635</wp:posOffset>
              </wp:positionV>
              <wp:extent cx="127000" cy="146050"/>
              <wp:effectExtent l="2540" t="3810" r="3810" b="2540"/>
              <wp:wrapSquare wrapText="largest"/>
              <wp:docPr id="72" name="Поле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9AD" w:rsidRDefault="000B44B2">
                          <w:pPr>
                            <w:pStyle w:val="af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2" o:spid="_x0000_s1026" type="#_x0000_t202" style="position:absolute;margin-left:803.45pt;margin-top:.05pt;width:10pt;height:11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" stroked="f">
              <v:fill opacity="0"/>
              <v:textbox inset="0,0,0,0">
                <w:txbxContent>
                  <w:p w:rsidR="00E809AD" w:rsidRDefault="006816CB">
                    <w:pPr>
                      <w:pStyle w:val="af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B2" w:rsidRDefault="000B44B2">
      <w:r>
        <w:separator/>
      </w:r>
    </w:p>
  </w:footnote>
  <w:footnote w:type="continuationSeparator" w:id="0">
    <w:p w:rsidR="000B44B2" w:rsidRDefault="000B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37B37A0"/>
    <w:multiLevelType w:val="multilevel"/>
    <w:tmpl w:val="88105F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C74CA3"/>
    <w:multiLevelType w:val="multilevel"/>
    <w:tmpl w:val="B56466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574860"/>
    <w:multiLevelType w:val="multilevel"/>
    <w:tmpl w:val="83445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63BB9"/>
    <w:multiLevelType w:val="multilevel"/>
    <w:tmpl w:val="BDBAFA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EA63B5"/>
    <w:multiLevelType w:val="multilevel"/>
    <w:tmpl w:val="A3045C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0F36FD"/>
    <w:multiLevelType w:val="multilevel"/>
    <w:tmpl w:val="7102B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0C0304"/>
    <w:multiLevelType w:val="multilevel"/>
    <w:tmpl w:val="DC60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B038E0"/>
    <w:multiLevelType w:val="hybridMultilevel"/>
    <w:tmpl w:val="D22C8EF6"/>
    <w:lvl w:ilvl="0" w:tplc="A68A98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BC14FC3"/>
    <w:multiLevelType w:val="multilevel"/>
    <w:tmpl w:val="6D9C8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0669E1"/>
    <w:multiLevelType w:val="multilevel"/>
    <w:tmpl w:val="3038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522B11"/>
    <w:multiLevelType w:val="multilevel"/>
    <w:tmpl w:val="CECAA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2539C"/>
    <w:multiLevelType w:val="multilevel"/>
    <w:tmpl w:val="7E40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137C96"/>
    <w:multiLevelType w:val="multilevel"/>
    <w:tmpl w:val="CAC2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4D48E5"/>
    <w:multiLevelType w:val="multilevel"/>
    <w:tmpl w:val="6FAC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3B405D"/>
    <w:multiLevelType w:val="multilevel"/>
    <w:tmpl w:val="BF1E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2D72C0"/>
    <w:multiLevelType w:val="multilevel"/>
    <w:tmpl w:val="0F9A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2B5C81"/>
    <w:multiLevelType w:val="multilevel"/>
    <w:tmpl w:val="2382B4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6649AC"/>
    <w:multiLevelType w:val="multilevel"/>
    <w:tmpl w:val="3CC8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FC62F4"/>
    <w:multiLevelType w:val="multilevel"/>
    <w:tmpl w:val="CDD8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DA2CFF"/>
    <w:multiLevelType w:val="multilevel"/>
    <w:tmpl w:val="F598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F77F14"/>
    <w:multiLevelType w:val="multilevel"/>
    <w:tmpl w:val="D596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5B3D27"/>
    <w:multiLevelType w:val="multilevel"/>
    <w:tmpl w:val="853CF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21"/>
  </w:num>
  <w:num w:numId="7">
    <w:abstractNumId w:val="25"/>
  </w:num>
  <w:num w:numId="8">
    <w:abstractNumId w:val="12"/>
  </w:num>
  <w:num w:numId="9">
    <w:abstractNumId w:val="14"/>
  </w:num>
  <w:num w:numId="10">
    <w:abstractNumId w:val="20"/>
  </w:num>
  <w:num w:numId="11">
    <w:abstractNumId w:val="4"/>
  </w:num>
  <w:num w:numId="12">
    <w:abstractNumId w:val="5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9"/>
  </w:num>
  <w:num w:numId="18">
    <w:abstractNumId w:val="11"/>
  </w:num>
  <w:num w:numId="19">
    <w:abstractNumId w:val="1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0">
    <w:abstractNumId w:val="1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1">
    <w:abstractNumId w:val="2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2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3">
    <w:abstractNumId w:val="1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4">
    <w:abstractNumId w:val="18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5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6">
    <w:abstractNumId w:val="1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64"/>
    <w:rsid w:val="00037208"/>
    <w:rsid w:val="000B44B2"/>
    <w:rsid w:val="00172DA2"/>
    <w:rsid w:val="003150B7"/>
    <w:rsid w:val="00424D93"/>
    <w:rsid w:val="006816CB"/>
    <w:rsid w:val="008C7967"/>
    <w:rsid w:val="009D663A"/>
    <w:rsid w:val="00D628D6"/>
    <w:rsid w:val="00F56D2B"/>
    <w:rsid w:val="00FA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08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7208"/>
    <w:pPr>
      <w:keepNext/>
      <w:suppressAutoHyphens/>
      <w:jc w:val="center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037208"/>
    <w:pPr>
      <w:keepNext/>
      <w:numPr>
        <w:ilvl w:val="1"/>
        <w:numId w:val="4"/>
      </w:numPr>
      <w:suppressAutoHyphens/>
      <w:ind w:right="613"/>
      <w:jc w:val="center"/>
      <w:outlineLvl w:val="1"/>
    </w:pPr>
    <w:rPr>
      <w:b/>
      <w:sz w:val="24"/>
      <w:lang w:eastAsia="ar-SA"/>
    </w:rPr>
  </w:style>
  <w:style w:type="paragraph" w:styleId="3">
    <w:name w:val="heading 3"/>
    <w:basedOn w:val="a"/>
    <w:next w:val="a"/>
    <w:link w:val="30"/>
    <w:qFormat/>
    <w:rsid w:val="00037208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37208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2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3720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3720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3720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rsid w:val="00037208"/>
  </w:style>
  <w:style w:type="paragraph" w:customStyle="1" w:styleId="a3">
    <w:name w:val="Знак"/>
    <w:basedOn w:val="a"/>
    <w:rsid w:val="0003720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1">
    <w:name w:val="Основной шрифт абзаца3"/>
    <w:rsid w:val="00037208"/>
  </w:style>
  <w:style w:type="character" w:customStyle="1" w:styleId="8">
    <w:name w:val="Знак Знак8"/>
    <w:rsid w:val="00037208"/>
    <w:rPr>
      <w:sz w:val="28"/>
      <w:lang w:val="ru-RU" w:eastAsia="ar-SA" w:bidi="ar-SA"/>
    </w:rPr>
  </w:style>
  <w:style w:type="character" w:customStyle="1" w:styleId="7">
    <w:name w:val="Знак Знак7"/>
    <w:rsid w:val="00037208"/>
    <w:rPr>
      <w:b/>
      <w:sz w:val="24"/>
      <w:lang w:val="ru-RU" w:eastAsia="ar-SA" w:bidi="ar-SA"/>
    </w:rPr>
  </w:style>
  <w:style w:type="character" w:customStyle="1" w:styleId="6">
    <w:name w:val="Знак Знак6"/>
    <w:rsid w:val="00037208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5">
    <w:name w:val="Знак Знак5"/>
    <w:rsid w:val="00037208"/>
    <w:rPr>
      <w:b/>
      <w:bCs/>
      <w:sz w:val="28"/>
      <w:szCs w:val="28"/>
      <w:lang w:val="ru-RU" w:eastAsia="ar-SA" w:bidi="ar-SA"/>
    </w:rPr>
  </w:style>
  <w:style w:type="character" w:styleId="a4">
    <w:name w:val="Hyperlink"/>
    <w:rsid w:val="00037208"/>
    <w:rPr>
      <w:color w:val="0000FF"/>
      <w:u w:val="single"/>
    </w:rPr>
  </w:style>
  <w:style w:type="character" w:styleId="a5">
    <w:name w:val="FollowedHyperlink"/>
    <w:basedOn w:val="31"/>
    <w:rsid w:val="00037208"/>
    <w:rPr>
      <w:color w:val="800080"/>
      <w:u w:val="single"/>
    </w:rPr>
  </w:style>
  <w:style w:type="character" w:customStyle="1" w:styleId="12">
    <w:name w:val="Знак Знак1"/>
    <w:basedOn w:val="31"/>
    <w:rsid w:val="00037208"/>
    <w:rPr>
      <w:lang w:val="ru-RU" w:eastAsia="ar-SA" w:bidi="ar-SA"/>
    </w:rPr>
  </w:style>
  <w:style w:type="character" w:customStyle="1" w:styleId="a6">
    <w:name w:val="Знак Знак"/>
    <w:basedOn w:val="31"/>
    <w:rsid w:val="00037208"/>
    <w:rPr>
      <w:lang w:val="ru-RU" w:eastAsia="ar-SA" w:bidi="ar-SA"/>
    </w:rPr>
  </w:style>
  <w:style w:type="character" w:customStyle="1" w:styleId="41">
    <w:name w:val="Знак Знак4"/>
    <w:rsid w:val="00037208"/>
    <w:rPr>
      <w:lang w:val="ru-RU" w:eastAsia="ar-SA" w:bidi="ar-SA"/>
    </w:rPr>
  </w:style>
  <w:style w:type="character" w:customStyle="1" w:styleId="21">
    <w:name w:val="Знак Знак2"/>
    <w:rsid w:val="00037208"/>
    <w:rPr>
      <w:lang w:val="ru-RU" w:eastAsia="ar-SA" w:bidi="ar-SA"/>
    </w:rPr>
  </w:style>
  <w:style w:type="character" w:customStyle="1" w:styleId="FontStyle21">
    <w:name w:val="Font Style21"/>
    <w:rsid w:val="000372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037208"/>
    <w:rPr>
      <w:rFonts w:ascii="Times New Roman" w:hAnsi="Times New Roman" w:cs="Times New Roman"/>
      <w:sz w:val="22"/>
      <w:szCs w:val="22"/>
    </w:rPr>
  </w:style>
  <w:style w:type="character" w:customStyle="1" w:styleId="Absatz-Standardschriftart">
    <w:name w:val="Absatz-Standardschriftart"/>
    <w:rsid w:val="00037208"/>
  </w:style>
  <w:style w:type="character" w:customStyle="1" w:styleId="WW-Absatz-Standardschriftart">
    <w:name w:val="WW-Absatz-Standardschriftart"/>
    <w:rsid w:val="00037208"/>
  </w:style>
  <w:style w:type="character" w:customStyle="1" w:styleId="WW-Absatz-Standardschriftart1">
    <w:name w:val="WW-Absatz-Standardschriftart1"/>
    <w:rsid w:val="00037208"/>
  </w:style>
  <w:style w:type="character" w:customStyle="1" w:styleId="WW-Absatz-Standardschriftart11">
    <w:name w:val="WW-Absatz-Standardschriftart11"/>
    <w:rsid w:val="00037208"/>
  </w:style>
  <w:style w:type="character" w:customStyle="1" w:styleId="WW-Absatz-Standardschriftart111">
    <w:name w:val="WW-Absatz-Standardschriftart111"/>
    <w:rsid w:val="00037208"/>
  </w:style>
  <w:style w:type="character" w:customStyle="1" w:styleId="22">
    <w:name w:val="Основной шрифт абзаца2"/>
    <w:rsid w:val="00037208"/>
  </w:style>
  <w:style w:type="character" w:customStyle="1" w:styleId="WW-Absatz-Standardschriftart1111">
    <w:name w:val="WW-Absatz-Standardschriftart1111"/>
    <w:rsid w:val="00037208"/>
  </w:style>
  <w:style w:type="character" w:customStyle="1" w:styleId="WW-Absatz-Standardschriftart11111">
    <w:name w:val="WW-Absatz-Standardschriftart11111"/>
    <w:rsid w:val="00037208"/>
  </w:style>
  <w:style w:type="character" w:customStyle="1" w:styleId="WW-Absatz-Standardschriftart111111">
    <w:name w:val="WW-Absatz-Standardschriftart111111"/>
    <w:rsid w:val="00037208"/>
  </w:style>
  <w:style w:type="character" w:customStyle="1" w:styleId="WW-Absatz-Standardschriftart1111111">
    <w:name w:val="WW-Absatz-Standardschriftart1111111"/>
    <w:rsid w:val="00037208"/>
  </w:style>
  <w:style w:type="character" w:customStyle="1" w:styleId="WW-Absatz-Standardschriftart11111111">
    <w:name w:val="WW-Absatz-Standardschriftart11111111"/>
    <w:rsid w:val="00037208"/>
  </w:style>
  <w:style w:type="character" w:customStyle="1" w:styleId="WW-Absatz-Standardschriftart111111111">
    <w:name w:val="WW-Absatz-Standardschriftart111111111"/>
    <w:rsid w:val="00037208"/>
  </w:style>
  <w:style w:type="character" w:customStyle="1" w:styleId="WW-Absatz-Standardschriftart1111111111">
    <w:name w:val="WW-Absatz-Standardschriftart1111111111"/>
    <w:rsid w:val="00037208"/>
  </w:style>
  <w:style w:type="character" w:customStyle="1" w:styleId="WW-Absatz-Standardschriftart11111111111">
    <w:name w:val="WW-Absatz-Standardschriftart11111111111"/>
    <w:rsid w:val="00037208"/>
  </w:style>
  <w:style w:type="character" w:customStyle="1" w:styleId="WW-Absatz-Standardschriftart111111111111">
    <w:name w:val="WW-Absatz-Standardschriftart111111111111"/>
    <w:rsid w:val="00037208"/>
  </w:style>
  <w:style w:type="character" w:customStyle="1" w:styleId="WW-Absatz-Standardschriftart1111111111111">
    <w:name w:val="WW-Absatz-Standardschriftart1111111111111"/>
    <w:rsid w:val="00037208"/>
  </w:style>
  <w:style w:type="character" w:customStyle="1" w:styleId="WW-Absatz-Standardschriftart11111111111111">
    <w:name w:val="WW-Absatz-Standardschriftart11111111111111"/>
    <w:rsid w:val="00037208"/>
  </w:style>
  <w:style w:type="character" w:customStyle="1" w:styleId="WW-Absatz-Standardschriftart111111111111111">
    <w:name w:val="WW-Absatz-Standardschriftart111111111111111"/>
    <w:rsid w:val="00037208"/>
  </w:style>
  <w:style w:type="character" w:customStyle="1" w:styleId="WW-Absatz-Standardschriftart1111111111111111">
    <w:name w:val="WW-Absatz-Standardschriftart1111111111111111"/>
    <w:rsid w:val="00037208"/>
  </w:style>
  <w:style w:type="character" w:customStyle="1" w:styleId="WW-Absatz-Standardschriftart11111111111111111">
    <w:name w:val="WW-Absatz-Standardschriftart11111111111111111"/>
    <w:rsid w:val="00037208"/>
  </w:style>
  <w:style w:type="character" w:customStyle="1" w:styleId="WW-Absatz-Standardschriftart111111111111111111">
    <w:name w:val="WW-Absatz-Standardschriftart111111111111111111"/>
    <w:rsid w:val="00037208"/>
  </w:style>
  <w:style w:type="character" w:customStyle="1" w:styleId="WW-Absatz-Standardschriftart1111111111111111111">
    <w:name w:val="WW-Absatz-Standardschriftart1111111111111111111"/>
    <w:rsid w:val="00037208"/>
  </w:style>
  <w:style w:type="character" w:customStyle="1" w:styleId="WW-Absatz-Standardschriftart11111111111111111111">
    <w:name w:val="WW-Absatz-Standardschriftart11111111111111111111"/>
    <w:rsid w:val="00037208"/>
  </w:style>
  <w:style w:type="character" w:customStyle="1" w:styleId="WW-Absatz-Standardschriftart111111111111111111111">
    <w:name w:val="WW-Absatz-Standardschriftart111111111111111111111"/>
    <w:rsid w:val="00037208"/>
  </w:style>
  <w:style w:type="character" w:customStyle="1" w:styleId="WW-Absatz-Standardschriftart1111111111111111111111">
    <w:name w:val="WW-Absatz-Standardschriftart1111111111111111111111"/>
    <w:rsid w:val="00037208"/>
  </w:style>
  <w:style w:type="character" w:customStyle="1" w:styleId="WW-Absatz-Standardschriftart11111111111111111111111">
    <w:name w:val="WW-Absatz-Standardschriftart11111111111111111111111"/>
    <w:rsid w:val="00037208"/>
  </w:style>
  <w:style w:type="character" w:customStyle="1" w:styleId="WW-Absatz-Standardschriftart111111111111111111111111">
    <w:name w:val="WW-Absatz-Standardschriftart111111111111111111111111"/>
    <w:rsid w:val="00037208"/>
  </w:style>
  <w:style w:type="character" w:customStyle="1" w:styleId="WW-Absatz-Standardschriftart1111111111111111111111111">
    <w:name w:val="WW-Absatz-Standardschriftart1111111111111111111111111"/>
    <w:rsid w:val="00037208"/>
  </w:style>
  <w:style w:type="character" w:customStyle="1" w:styleId="WW-Absatz-Standardschriftart11111111111111111111111111">
    <w:name w:val="WW-Absatz-Standardschriftart11111111111111111111111111"/>
    <w:rsid w:val="00037208"/>
  </w:style>
  <w:style w:type="character" w:customStyle="1" w:styleId="WW-Absatz-Standardschriftart111111111111111111111111111">
    <w:name w:val="WW-Absatz-Standardschriftart111111111111111111111111111"/>
    <w:rsid w:val="00037208"/>
  </w:style>
  <w:style w:type="character" w:customStyle="1" w:styleId="WW-Absatz-Standardschriftart1111111111111111111111111111">
    <w:name w:val="WW-Absatz-Standardschriftart1111111111111111111111111111"/>
    <w:rsid w:val="00037208"/>
  </w:style>
  <w:style w:type="character" w:customStyle="1" w:styleId="WW-Absatz-Standardschriftart11111111111111111111111111111">
    <w:name w:val="WW-Absatz-Standardschriftart11111111111111111111111111111"/>
    <w:rsid w:val="00037208"/>
  </w:style>
  <w:style w:type="character" w:customStyle="1" w:styleId="WW-Absatz-Standardschriftart111111111111111111111111111111">
    <w:name w:val="WW-Absatz-Standardschriftart111111111111111111111111111111"/>
    <w:rsid w:val="00037208"/>
  </w:style>
  <w:style w:type="character" w:customStyle="1" w:styleId="WW-Absatz-Standardschriftart1111111111111111111111111111111">
    <w:name w:val="WW-Absatz-Standardschriftart1111111111111111111111111111111"/>
    <w:rsid w:val="00037208"/>
  </w:style>
  <w:style w:type="character" w:customStyle="1" w:styleId="WW-Absatz-Standardschriftart11111111111111111111111111111111">
    <w:name w:val="WW-Absatz-Standardschriftart11111111111111111111111111111111"/>
    <w:rsid w:val="00037208"/>
  </w:style>
  <w:style w:type="character" w:customStyle="1" w:styleId="WW8Num2z0">
    <w:name w:val="WW8Num2z0"/>
    <w:rsid w:val="00037208"/>
    <w:rPr>
      <w:rFonts w:ascii="Times New Roman" w:hAnsi="Times New Roman" w:cs="Times New Roman"/>
    </w:rPr>
  </w:style>
  <w:style w:type="character" w:customStyle="1" w:styleId="WW8Num7z0">
    <w:name w:val="WW8Num7z0"/>
    <w:rsid w:val="00037208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8"/>
      <w:u w:val="none"/>
    </w:rPr>
  </w:style>
  <w:style w:type="character" w:customStyle="1" w:styleId="WW-Absatz-Standardschriftart111111111111111111111111111111111">
    <w:name w:val="WW-Absatz-Standardschriftart111111111111111111111111111111111"/>
    <w:rsid w:val="00037208"/>
  </w:style>
  <w:style w:type="character" w:customStyle="1" w:styleId="WW-Absatz-Standardschriftart1111111111111111111111111111111111">
    <w:name w:val="WW-Absatz-Standardschriftart1111111111111111111111111111111111"/>
    <w:rsid w:val="00037208"/>
  </w:style>
  <w:style w:type="character" w:customStyle="1" w:styleId="WW-Absatz-Standardschriftart11111111111111111111111111111111111">
    <w:name w:val="WW-Absatz-Standardschriftart11111111111111111111111111111111111"/>
    <w:rsid w:val="00037208"/>
  </w:style>
  <w:style w:type="character" w:customStyle="1" w:styleId="WW-Absatz-Standardschriftart111111111111111111111111111111111111">
    <w:name w:val="WW-Absatz-Standardschriftart111111111111111111111111111111111111"/>
    <w:rsid w:val="00037208"/>
  </w:style>
  <w:style w:type="character" w:customStyle="1" w:styleId="WW-Absatz-Standardschriftart1111111111111111111111111111111111111">
    <w:name w:val="WW-Absatz-Standardschriftart1111111111111111111111111111111111111"/>
    <w:rsid w:val="00037208"/>
  </w:style>
  <w:style w:type="character" w:customStyle="1" w:styleId="WW-Absatz-Standardschriftart11111111111111111111111111111111111111">
    <w:name w:val="WW-Absatz-Standardschriftart11111111111111111111111111111111111111"/>
    <w:rsid w:val="00037208"/>
  </w:style>
  <w:style w:type="character" w:customStyle="1" w:styleId="WW-Absatz-Standardschriftart111111111111111111111111111111111111111">
    <w:name w:val="WW-Absatz-Standardschriftart111111111111111111111111111111111111111"/>
    <w:rsid w:val="00037208"/>
  </w:style>
  <w:style w:type="character" w:customStyle="1" w:styleId="WW-Absatz-Standardschriftart1111111111111111111111111111111111111111">
    <w:name w:val="WW-Absatz-Standardschriftart1111111111111111111111111111111111111111"/>
    <w:rsid w:val="00037208"/>
  </w:style>
  <w:style w:type="character" w:customStyle="1" w:styleId="WW-Absatz-Standardschriftart11111111111111111111111111111111111111111">
    <w:name w:val="WW-Absatz-Standardschriftart11111111111111111111111111111111111111111"/>
    <w:rsid w:val="00037208"/>
  </w:style>
  <w:style w:type="character" w:customStyle="1" w:styleId="WW-Absatz-Standardschriftart111111111111111111111111111111111111111111">
    <w:name w:val="WW-Absatz-Standardschriftart111111111111111111111111111111111111111111"/>
    <w:rsid w:val="00037208"/>
  </w:style>
  <w:style w:type="character" w:customStyle="1" w:styleId="WW-Absatz-Standardschriftart1111111111111111111111111111111111111111111">
    <w:name w:val="WW-Absatz-Standardschriftart1111111111111111111111111111111111111111111"/>
    <w:rsid w:val="00037208"/>
  </w:style>
  <w:style w:type="character" w:customStyle="1" w:styleId="WW-Absatz-Standardschriftart11111111111111111111111111111111111111111111">
    <w:name w:val="WW-Absatz-Standardschriftart11111111111111111111111111111111111111111111"/>
    <w:rsid w:val="00037208"/>
  </w:style>
  <w:style w:type="character" w:customStyle="1" w:styleId="WW-Absatz-Standardschriftart111111111111111111111111111111111111111111111">
    <w:name w:val="WW-Absatz-Standardschriftart111111111111111111111111111111111111111111111"/>
    <w:rsid w:val="00037208"/>
  </w:style>
  <w:style w:type="character" w:customStyle="1" w:styleId="WW-Absatz-Standardschriftart1111111111111111111111111111111111111111111111">
    <w:name w:val="WW-Absatz-Standardschriftart1111111111111111111111111111111111111111111111"/>
    <w:rsid w:val="00037208"/>
  </w:style>
  <w:style w:type="character" w:customStyle="1" w:styleId="WW-Absatz-Standardschriftart11111111111111111111111111111111111111111111111">
    <w:name w:val="WW-Absatz-Standardschriftart11111111111111111111111111111111111111111111111"/>
    <w:rsid w:val="00037208"/>
  </w:style>
  <w:style w:type="character" w:customStyle="1" w:styleId="WW-Absatz-Standardschriftart111111111111111111111111111111111111111111111111">
    <w:name w:val="WW-Absatz-Standardschriftart111111111111111111111111111111111111111111111111"/>
    <w:rsid w:val="00037208"/>
  </w:style>
  <w:style w:type="character" w:customStyle="1" w:styleId="WW-Absatz-Standardschriftart1111111111111111111111111111111111111111111111111">
    <w:name w:val="WW-Absatz-Standardschriftart1111111111111111111111111111111111111111111111111"/>
    <w:rsid w:val="0003720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3720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3720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3720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3720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3720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3720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3720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3720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3720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3720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37208"/>
  </w:style>
  <w:style w:type="character" w:customStyle="1" w:styleId="WW8Num3z0">
    <w:name w:val="WW8Num3z0"/>
    <w:rsid w:val="00037208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8"/>
      <w:u w:val="none"/>
    </w:rPr>
  </w:style>
  <w:style w:type="character" w:customStyle="1" w:styleId="WW8Num6z0">
    <w:name w:val="WW8Num6z0"/>
    <w:rsid w:val="00037208"/>
    <w:rPr>
      <w:rFonts w:ascii="Times New Roman" w:hAnsi="Times New Roman" w:cs="Times New Roman"/>
    </w:rPr>
  </w:style>
  <w:style w:type="character" w:customStyle="1" w:styleId="WW8Num11z0">
    <w:name w:val="WW8Num11z0"/>
    <w:rsid w:val="00037208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8"/>
      <w:u w:val="none"/>
    </w:rPr>
  </w:style>
  <w:style w:type="character" w:customStyle="1" w:styleId="WW8Num14z0">
    <w:name w:val="WW8Num14z0"/>
    <w:rsid w:val="00037208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8"/>
      <w:u w:val="none"/>
    </w:rPr>
  </w:style>
  <w:style w:type="character" w:customStyle="1" w:styleId="WW8Num21z0">
    <w:name w:val="WW8Num21z0"/>
    <w:rsid w:val="00037208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8"/>
      <w:u w:val="none"/>
    </w:rPr>
  </w:style>
  <w:style w:type="character" w:customStyle="1" w:styleId="WW8Num23z0">
    <w:name w:val="WW8Num23z0"/>
    <w:rsid w:val="00037208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8"/>
      <w:u w:val="none"/>
    </w:rPr>
  </w:style>
  <w:style w:type="character" w:customStyle="1" w:styleId="WW8Num27z0">
    <w:name w:val="WW8Num27z0"/>
    <w:rsid w:val="00037208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8"/>
      <w:u w:val="none"/>
    </w:rPr>
  </w:style>
  <w:style w:type="character" w:customStyle="1" w:styleId="13">
    <w:name w:val="Основной шрифт абзаца1"/>
    <w:rsid w:val="00037208"/>
  </w:style>
  <w:style w:type="character" w:customStyle="1" w:styleId="12pt">
    <w:name w:val="Стиль 12 pt"/>
    <w:rsid w:val="00037208"/>
    <w:rPr>
      <w:sz w:val="26"/>
    </w:rPr>
  </w:style>
  <w:style w:type="character" w:customStyle="1" w:styleId="a7">
    <w:name w:val="Основной текст Знак"/>
    <w:rsid w:val="00037208"/>
  </w:style>
  <w:style w:type="character" w:customStyle="1" w:styleId="23">
    <w:name w:val="Основной текст 2 Знак"/>
    <w:rsid w:val="00037208"/>
    <w:rPr>
      <w:sz w:val="24"/>
      <w:szCs w:val="24"/>
    </w:rPr>
  </w:style>
  <w:style w:type="character" w:customStyle="1" w:styleId="a8">
    <w:name w:val="Маркеры списка"/>
    <w:rsid w:val="00037208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037208"/>
  </w:style>
  <w:style w:type="character" w:customStyle="1" w:styleId="14">
    <w:name w:val="Цитата1"/>
    <w:rsid w:val="00037208"/>
    <w:rPr>
      <w:i/>
      <w:iCs/>
    </w:rPr>
  </w:style>
  <w:style w:type="character" w:customStyle="1" w:styleId="aa">
    <w:name w:val="Не вступил в силу"/>
    <w:rsid w:val="00037208"/>
    <w:rPr>
      <w:color w:val="008080"/>
      <w:sz w:val="20"/>
      <w:szCs w:val="20"/>
    </w:rPr>
  </w:style>
  <w:style w:type="character" w:customStyle="1" w:styleId="ab">
    <w:name w:val="Гипертекстовая ссылка"/>
    <w:rsid w:val="00037208"/>
    <w:rPr>
      <w:color w:val="008000"/>
    </w:rPr>
  </w:style>
  <w:style w:type="character" w:customStyle="1" w:styleId="32">
    <w:name w:val="Знак Знак3"/>
    <w:rsid w:val="00037208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c">
    <w:name w:val="Цветовое выделение"/>
    <w:rsid w:val="00037208"/>
    <w:rPr>
      <w:b/>
      <w:bCs/>
      <w:color w:val="000080"/>
      <w:sz w:val="18"/>
      <w:szCs w:val="18"/>
    </w:rPr>
  </w:style>
  <w:style w:type="character" w:styleId="ad">
    <w:name w:val="page number"/>
    <w:basedOn w:val="31"/>
    <w:rsid w:val="00037208"/>
  </w:style>
  <w:style w:type="paragraph" w:customStyle="1" w:styleId="ae">
    <w:name w:val="Заголовок"/>
    <w:basedOn w:val="a"/>
    <w:next w:val="af"/>
    <w:rsid w:val="00037208"/>
    <w:pPr>
      <w:keepNext/>
      <w:suppressAutoHyphens/>
      <w:overflowPunct w:val="0"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">
    <w:name w:val="Body Text"/>
    <w:basedOn w:val="a"/>
    <w:link w:val="15"/>
    <w:rsid w:val="00037208"/>
    <w:pPr>
      <w:suppressAutoHyphens/>
      <w:spacing w:after="120"/>
    </w:pPr>
    <w:rPr>
      <w:sz w:val="20"/>
      <w:lang w:eastAsia="ar-SA"/>
    </w:rPr>
  </w:style>
  <w:style w:type="character" w:customStyle="1" w:styleId="15">
    <w:name w:val="Основной текст Знак1"/>
    <w:basedOn w:val="a0"/>
    <w:link w:val="af"/>
    <w:rsid w:val="000372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"/>
    <w:basedOn w:val="af"/>
    <w:rsid w:val="00037208"/>
    <w:rPr>
      <w:rFonts w:cs="Tahoma"/>
    </w:rPr>
  </w:style>
  <w:style w:type="paragraph" w:customStyle="1" w:styleId="33">
    <w:name w:val="Название3"/>
    <w:basedOn w:val="a"/>
    <w:rsid w:val="0003720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03720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styleId="af1">
    <w:name w:val="Normal (Web)"/>
    <w:basedOn w:val="a"/>
    <w:rsid w:val="00037208"/>
    <w:pPr>
      <w:suppressAutoHyphens/>
      <w:spacing w:before="100" w:after="100"/>
    </w:pPr>
    <w:rPr>
      <w:sz w:val="24"/>
      <w:szCs w:val="24"/>
      <w:lang w:eastAsia="ar-SA"/>
    </w:rPr>
  </w:style>
  <w:style w:type="paragraph" w:styleId="af2">
    <w:name w:val="header"/>
    <w:basedOn w:val="a"/>
    <w:link w:val="af3"/>
    <w:rsid w:val="00037208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f3">
    <w:name w:val="Верхний колонтитул Знак"/>
    <w:basedOn w:val="a0"/>
    <w:link w:val="af2"/>
    <w:rsid w:val="000372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rsid w:val="00037208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f5">
    <w:name w:val="Нижний колонтитул Знак"/>
    <w:basedOn w:val="a0"/>
    <w:link w:val="af4"/>
    <w:rsid w:val="000372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037208"/>
    <w:pPr>
      <w:suppressAutoHyphens/>
      <w:jc w:val="center"/>
    </w:pPr>
    <w:rPr>
      <w:b/>
      <w:sz w:val="22"/>
      <w:u w:val="single"/>
      <w:lang w:eastAsia="ar-SA"/>
    </w:rPr>
  </w:style>
  <w:style w:type="character" w:customStyle="1" w:styleId="af8">
    <w:name w:val="Название Знак"/>
    <w:basedOn w:val="a0"/>
    <w:link w:val="af6"/>
    <w:rsid w:val="00037208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Subtitle"/>
    <w:basedOn w:val="a"/>
    <w:next w:val="af"/>
    <w:link w:val="af9"/>
    <w:qFormat/>
    <w:rsid w:val="00037208"/>
    <w:pPr>
      <w:suppressAutoHyphens/>
      <w:spacing w:after="60"/>
      <w:jc w:val="center"/>
    </w:pPr>
    <w:rPr>
      <w:rFonts w:ascii="Arial" w:hAnsi="Arial" w:cs="Arial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7"/>
    <w:rsid w:val="00037208"/>
    <w:rPr>
      <w:rFonts w:ascii="Arial" w:eastAsia="Times New Roman" w:hAnsi="Arial" w:cs="Arial"/>
      <w:sz w:val="24"/>
      <w:szCs w:val="24"/>
      <w:lang w:eastAsia="ar-SA"/>
    </w:rPr>
  </w:style>
  <w:style w:type="paragraph" w:styleId="afa">
    <w:name w:val="Body Text Indent"/>
    <w:basedOn w:val="af"/>
    <w:link w:val="afb"/>
    <w:rsid w:val="00037208"/>
    <w:pPr>
      <w:ind w:left="283"/>
    </w:pPr>
  </w:style>
  <w:style w:type="character" w:customStyle="1" w:styleId="afb">
    <w:name w:val="Основной текст с отступом Знак"/>
    <w:basedOn w:val="a0"/>
    <w:link w:val="afa"/>
    <w:rsid w:val="000372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9">
    <w:name w:val="Style9"/>
    <w:basedOn w:val="a"/>
    <w:rsid w:val="00037208"/>
    <w:pPr>
      <w:widowControl w:val="0"/>
      <w:suppressAutoHyphens/>
      <w:autoSpaceDE w:val="0"/>
      <w:spacing w:line="269" w:lineRule="exact"/>
      <w:jc w:val="right"/>
    </w:pPr>
    <w:rPr>
      <w:sz w:val="24"/>
      <w:szCs w:val="24"/>
      <w:lang w:eastAsia="ar-SA"/>
    </w:rPr>
  </w:style>
  <w:style w:type="paragraph" w:customStyle="1" w:styleId="Style10">
    <w:name w:val="Style10"/>
    <w:basedOn w:val="a"/>
    <w:rsid w:val="00037208"/>
    <w:pPr>
      <w:widowControl w:val="0"/>
      <w:suppressAutoHyphens/>
      <w:autoSpaceDE w:val="0"/>
      <w:spacing w:line="280" w:lineRule="exact"/>
      <w:ind w:firstLine="562"/>
      <w:jc w:val="both"/>
    </w:pPr>
    <w:rPr>
      <w:sz w:val="24"/>
      <w:szCs w:val="24"/>
      <w:lang w:eastAsia="ar-SA"/>
    </w:rPr>
  </w:style>
  <w:style w:type="paragraph" w:customStyle="1" w:styleId="Style11">
    <w:name w:val="Style11"/>
    <w:basedOn w:val="a"/>
    <w:rsid w:val="00037208"/>
    <w:pPr>
      <w:widowControl w:val="0"/>
      <w:suppressAutoHyphens/>
      <w:autoSpaceDE w:val="0"/>
      <w:spacing w:line="274" w:lineRule="exact"/>
      <w:jc w:val="center"/>
    </w:pPr>
    <w:rPr>
      <w:sz w:val="24"/>
      <w:szCs w:val="24"/>
      <w:lang w:eastAsia="ar-SA"/>
    </w:rPr>
  </w:style>
  <w:style w:type="paragraph" w:customStyle="1" w:styleId="Style13">
    <w:name w:val="Style13"/>
    <w:basedOn w:val="a"/>
    <w:rsid w:val="00037208"/>
    <w:pPr>
      <w:widowControl w:val="0"/>
      <w:suppressAutoHyphens/>
      <w:autoSpaceDE w:val="0"/>
      <w:spacing w:line="275" w:lineRule="exact"/>
      <w:ind w:firstLine="538"/>
      <w:jc w:val="both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037208"/>
    <w:pPr>
      <w:suppressAutoHyphens/>
      <w:overflowPunct w:val="0"/>
      <w:autoSpaceDE w:val="0"/>
      <w:ind w:firstLine="360"/>
      <w:jc w:val="both"/>
    </w:pPr>
    <w:rPr>
      <w:sz w:val="28"/>
      <w:lang w:eastAsia="ar-SA"/>
    </w:rPr>
  </w:style>
  <w:style w:type="paragraph" w:customStyle="1" w:styleId="24">
    <w:name w:val="Название2"/>
    <w:basedOn w:val="a"/>
    <w:rsid w:val="00037208"/>
    <w:pPr>
      <w:suppressLineNumbers/>
      <w:suppressAutoHyphens/>
      <w:overflowPunct w:val="0"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037208"/>
    <w:pPr>
      <w:suppressLineNumbers/>
      <w:suppressAutoHyphens/>
      <w:overflowPunct w:val="0"/>
      <w:autoSpaceDE w:val="0"/>
    </w:pPr>
    <w:rPr>
      <w:rFonts w:cs="Tahoma"/>
      <w:sz w:val="28"/>
      <w:lang w:eastAsia="ar-SA"/>
    </w:rPr>
  </w:style>
  <w:style w:type="paragraph" w:customStyle="1" w:styleId="16">
    <w:name w:val="Название1"/>
    <w:basedOn w:val="a"/>
    <w:rsid w:val="00037208"/>
    <w:pPr>
      <w:suppressLineNumbers/>
      <w:suppressAutoHyphens/>
      <w:overflowPunct w:val="0"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037208"/>
    <w:pPr>
      <w:suppressLineNumbers/>
      <w:suppressAutoHyphens/>
      <w:overflowPunct w:val="0"/>
      <w:autoSpaceDE w:val="0"/>
    </w:pPr>
    <w:rPr>
      <w:rFonts w:cs="Tahoma"/>
      <w:sz w:val="28"/>
      <w:lang w:eastAsia="ar-SA"/>
    </w:rPr>
  </w:style>
  <w:style w:type="paragraph" w:customStyle="1" w:styleId="311">
    <w:name w:val="Основной текст 31"/>
    <w:basedOn w:val="a"/>
    <w:rsid w:val="00037208"/>
    <w:pPr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37208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037208"/>
    <w:pPr>
      <w:suppressLineNumbers/>
      <w:suppressAutoHyphens/>
      <w:overflowPunct w:val="0"/>
      <w:autoSpaceDE w:val="0"/>
    </w:pPr>
    <w:rPr>
      <w:sz w:val="28"/>
      <w:lang w:eastAsia="ar-SA"/>
    </w:rPr>
  </w:style>
  <w:style w:type="paragraph" w:customStyle="1" w:styleId="afd">
    <w:name w:val="Заголовок таблицы"/>
    <w:basedOn w:val="afc"/>
    <w:rsid w:val="0003720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037208"/>
  </w:style>
  <w:style w:type="paragraph" w:customStyle="1" w:styleId="18">
    <w:name w:val="Красная строка1"/>
    <w:basedOn w:val="af"/>
    <w:rsid w:val="00037208"/>
    <w:pPr>
      <w:ind w:firstLine="283"/>
    </w:pPr>
  </w:style>
  <w:style w:type="paragraph" w:customStyle="1" w:styleId="211">
    <w:name w:val="Основной текст с отступом 21"/>
    <w:basedOn w:val="a"/>
    <w:rsid w:val="00037208"/>
    <w:pPr>
      <w:suppressAutoHyphens/>
      <w:overflowPunct w:val="0"/>
      <w:autoSpaceDE w:val="0"/>
      <w:ind w:firstLine="709"/>
      <w:jc w:val="both"/>
    </w:pPr>
    <w:rPr>
      <w:sz w:val="28"/>
      <w:lang w:eastAsia="ar-SA"/>
    </w:rPr>
  </w:style>
  <w:style w:type="paragraph" w:customStyle="1" w:styleId="ConsPlusNormal">
    <w:name w:val="ConsPlusNormal"/>
    <w:rsid w:val="000372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">
    <w:name w:val="List Paragraph"/>
    <w:basedOn w:val="a"/>
    <w:qFormat/>
    <w:rsid w:val="00037208"/>
    <w:pPr>
      <w:suppressAutoHyphens/>
      <w:overflowPunct w:val="0"/>
      <w:autoSpaceDE w:val="0"/>
      <w:ind w:left="708"/>
    </w:pPr>
    <w:rPr>
      <w:sz w:val="28"/>
      <w:lang w:eastAsia="ar-SA"/>
    </w:rPr>
  </w:style>
  <w:style w:type="paragraph" w:customStyle="1" w:styleId="aff0">
    <w:name w:val="Таблицы (моноширинный)"/>
    <w:basedOn w:val="a"/>
    <w:next w:val="a"/>
    <w:rsid w:val="00037208"/>
    <w:pPr>
      <w:widowControl w:val="0"/>
      <w:suppressAutoHyphens/>
      <w:autoSpaceDE w:val="0"/>
      <w:jc w:val="both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onsPlusTitle">
    <w:name w:val="ConsPlusTitle"/>
    <w:rsid w:val="00037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037208"/>
    <w:pPr>
      <w:spacing w:before="100" w:beforeAutospacing="1" w:after="115"/>
    </w:pPr>
    <w:rPr>
      <w:color w:val="000000"/>
      <w:sz w:val="20"/>
    </w:rPr>
  </w:style>
  <w:style w:type="paragraph" w:customStyle="1" w:styleId="cjk">
    <w:name w:val="cjk"/>
    <w:basedOn w:val="a"/>
    <w:rsid w:val="00037208"/>
    <w:pPr>
      <w:spacing w:before="100" w:beforeAutospacing="1" w:after="115"/>
    </w:pPr>
    <w:rPr>
      <w:color w:val="000000"/>
      <w:sz w:val="20"/>
    </w:rPr>
  </w:style>
  <w:style w:type="paragraph" w:customStyle="1" w:styleId="ctl">
    <w:name w:val="ctl"/>
    <w:basedOn w:val="a"/>
    <w:rsid w:val="00037208"/>
    <w:pPr>
      <w:spacing w:before="100" w:beforeAutospacing="1" w:after="115"/>
    </w:pPr>
    <w:rPr>
      <w:color w:val="000000"/>
      <w:sz w:val="20"/>
    </w:rPr>
  </w:style>
  <w:style w:type="paragraph" w:customStyle="1" w:styleId="text-body-indent-western">
    <w:name w:val="text-body-indent-western"/>
    <w:basedOn w:val="a"/>
    <w:rsid w:val="00037208"/>
    <w:pPr>
      <w:spacing w:before="100" w:beforeAutospacing="1" w:after="115"/>
      <w:ind w:left="288"/>
    </w:pPr>
    <w:rPr>
      <w:color w:val="000000"/>
      <w:sz w:val="20"/>
    </w:rPr>
  </w:style>
  <w:style w:type="paragraph" w:customStyle="1" w:styleId="text-body-indent-cjk">
    <w:name w:val="text-body-indent-cjk"/>
    <w:basedOn w:val="a"/>
    <w:rsid w:val="00037208"/>
    <w:pPr>
      <w:spacing w:before="100" w:beforeAutospacing="1" w:after="115"/>
      <w:ind w:left="288"/>
    </w:pPr>
    <w:rPr>
      <w:color w:val="000000"/>
      <w:sz w:val="20"/>
    </w:rPr>
  </w:style>
  <w:style w:type="paragraph" w:customStyle="1" w:styleId="text-body-indent-ctl">
    <w:name w:val="text-body-indent-ctl"/>
    <w:basedOn w:val="a"/>
    <w:rsid w:val="00037208"/>
    <w:pPr>
      <w:spacing w:before="100" w:beforeAutospacing="1" w:after="115"/>
      <w:ind w:left="288"/>
    </w:pPr>
    <w:rPr>
      <w:color w:val="000000"/>
      <w:sz w:val="20"/>
    </w:rPr>
  </w:style>
  <w:style w:type="character" w:customStyle="1" w:styleId="highlighthighlightactive">
    <w:name w:val="highlight highlight_active"/>
    <w:basedOn w:val="a0"/>
    <w:rsid w:val="00037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08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7208"/>
    <w:pPr>
      <w:keepNext/>
      <w:suppressAutoHyphens/>
      <w:jc w:val="center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037208"/>
    <w:pPr>
      <w:keepNext/>
      <w:numPr>
        <w:ilvl w:val="1"/>
        <w:numId w:val="4"/>
      </w:numPr>
      <w:suppressAutoHyphens/>
      <w:ind w:right="613"/>
      <w:jc w:val="center"/>
      <w:outlineLvl w:val="1"/>
    </w:pPr>
    <w:rPr>
      <w:b/>
      <w:sz w:val="24"/>
      <w:lang w:eastAsia="ar-SA"/>
    </w:rPr>
  </w:style>
  <w:style w:type="paragraph" w:styleId="3">
    <w:name w:val="heading 3"/>
    <w:basedOn w:val="a"/>
    <w:next w:val="a"/>
    <w:link w:val="30"/>
    <w:qFormat/>
    <w:rsid w:val="00037208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37208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2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3720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3720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3720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rsid w:val="00037208"/>
  </w:style>
  <w:style w:type="paragraph" w:customStyle="1" w:styleId="a3">
    <w:name w:val="Знак"/>
    <w:basedOn w:val="a"/>
    <w:rsid w:val="0003720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1">
    <w:name w:val="Основной шрифт абзаца3"/>
    <w:rsid w:val="00037208"/>
  </w:style>
  <w:style w:type="character" w:customStyle="1" w:styleId="8">
    <w:name w:val="Знак Знак8"/>
    <w:rsid w:val="00037208"/>
    <w:rPr>
      <w:sz w:val="28"/>
      <w:lang w:val="ru-RU" w:eastAsia="ar-SA" w:bidi="ar-SA"/>
    </w:rPr>
  </w:style>
  <w:style w:type="character" w:customStyle="1" w:styleId="7">
    <w:name w:val="Знак Знак7"/>
    <w:rsid w:val="00037208"/>
    <w:rPr>
      <w:b/>
      <w:sz w:val="24"/>
      <w:lang w:val="ru-RU" w:eastAsia="ar-SA" w:bidi="ar-SA"/>
    </w:rPr>
  </w:style>
  <w:style w:type="character" w:customStyle="1" w:styleId="6">
    <w:name w:val="Знак Знак6"/>
    <w:rsid w:val="00037208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5">
    <w:name w:val="Знак Знак5"/>
    <w:rsid w:val="00037208"/>
    <w:rPr>
      <w:b/>
      <w:bCs/>
      <w:sz w:val="28"/>
      <w:szCs w:val="28"/>
      <w:lang w:val="ru-RU" w:eastAsia="ar-SA" w:bidi="ar-SA"/>
    </w:rPr>
  </w:style>
  <w:style w:type="character" w:styleId="a4">
    <w:name w:val="Hyperlink"/>
    <w:rsid w:val="00037208"/>
    <w:rPr>
      <w:color w:val="0000FF"/>
      <w:u w:val="single"/>
    </w:rPr>
  </w:style>
  <w:style w:type="character" w:styleId="a5">
    <w:name w:val="FollowedHyperlink"/>
    <w:basedOn w:val="31"/>
    <w:rsid w:val="00037208"/>
    <w:rPr>
      <w:color w:val="800080"/>
      <w:u w:val="single"/>
    </w:rPr>
  </w:style>
  <w:style w:type="character" w:customStyle="1" w:styleId="12">
    <w:name w:val="Знак Знак1"/>
    <w:basedOn w:val="31"/>
    <w:rsid w:val="00037208"/>
    <w:rPr>
      <w:lang w:val="ru-RU" w:eastAsia="ar-SA" w:bidi="ar-SA"/>
    </w:rPr>
  </w:style>
  <w:style w:type="character" w:customStyle="1" w:styleId="a6">
    <w:name w:val="Знак Знак"/>
    <w:basedOn w:val="31"/>
    <w:rsid w:val="00037208"/>
    <w:rPr>
      <w:lang w:val="ru-RU" w:eastAsia="ar-SA" w:bidi="ar-SA"/>
    </w:rPr>
  </w:style>
  <w:style w:type="character" w:customStyle="1" w:styleId="41">
    <w:name w:val="Знак Знак4"/>
    <w:rsid w:val="00037208"/>
    <w:rPr>
      <w:lang w:val="ru-RU" w:eastAsia="ar-SA" w:bidi="ar-SA"/>
    </w:rPr>
  </w:style>
  <w:style w:type="character" w:customStyle="1" w:styleId="21">
    <w:name w:val="Знак Знак2"/>
    <w:rsid w:val="00037208"/>
    <w:rPr>
      <w:lang w:val="ru-RU" w:eastAsia="ar-SA" w:bidi="ar-SA"/>
    </w:rPr>
  </w:style>
  <w:style w:type="character" w:customStyle="1" w:styleId="FontStyle21">
    <w:name w:val="Font Style21"/>
    <w:rsid w:val="000372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037208"/>
    <w:rPr>
      <w:rFonts w:ascii="Times New Roman" w:hAnsi="Times New Roman" w:cs="Times New Roman"/>
      <w:sz w:val="22"/>
      <w:szCs w:val="22"/>
    </w:rPr>
  </w:style>
  <w:style w:type="character" w:customStyle="1" w:styleId="Absatz-Standardschriftart">
    <w:name w:val="Absatz-Standardschriftart"/>
    <w:rsid w:val="00037208"/>
  </w:style>
  <w:style w:type="character" w:customStyle="1" w:styleId="WW-Absatz-Standardschriftart">
    <w:name w:val="WW-Absatz-Standardschriftart"/>
    <w:rsid w:val="00037208"/>
  </w:style>
  <w:style w:type="character" w:customStyle="1" w:styleId="WW-Absatz-Standardschriftart1">
    <w:name w:val="WW-Absatz-Standardschriftart1"/>
    <w:rsid w:val="00037208"/>
  </w:style>
  <w:style w:type="character" w:customStyle="1" w:styleId="WW-Absatz-Standardschriftart11">
    <w:name w:val="WW-Absatz-Standardschriftart11"/>
    <w:rsid w:val="00037208"/>
  </w:style>
  <w:style w:type="character" w:customStyle="1" w:styleId="WW-Absatz-Standardschriftart111">
    <w:name w:val="WW-Absatz-Standardschriftart111"/>
    <w:rsid w:val="00037208"/>
  </w:style>
  <w:style w:type="character" w:customStyle="1" w:styleId="22">
    <w:name w:val="Основной шрифт абзаца2"/>
    <w:rsid w:val="00037208"/>
  </w:style>
  <w:style w:type="character" w:customStyle="1" w:styleId="WW-Absatz-Standardschriftart1111">
    <w:name w:val="WW-Absatz-Standardschriftart1111"/>
    <w:rsid w:val="00037208"/>
  </w:style>
  <w:style w:type="character" w:customStyle="1" w:styleId="WW-Absatz-Standardschriftart11111">
    <w:name w:val="WW-Absatz-Standardschriftart11111"/>
    <w:rsid w:val="00037208"/>
  </w:style>
  <w:style w:type="character" w:customStyle="1" w:styleId="WW-Absatz-Standardschriftart111111">
    <w:name w:val="WW-Absatz-Standardschriftart111111"/>
    <w:rsid w:val="00037208"/>
  </w:style>
  <w:style w:type="character" w:customStyle="1" w:styleId="WW-Absatz-Standardschriftart1111111">
    <w:name w:val="WW-Absatz-Standardschriftart1111111"/>
    <w:rsid w:val="00037208"/>
  </w:style>
  <w:style w:type="character" w:customStyle="1" w:styleId="WW-Absatz-Standardschriftart11111111">
    <w:name w:val="WW-Absatz-Standardschriftart11111111"/>
    <w:rsid w:val="00037208"/>
  </w:style>
  <w:style w:type="character" w:customStyle="1" w:styleId="WW-Absatz-Standardschriftart111111111">
    <w:name w:val="WW-Absatz-Standardschriftart111111111"/>
    <w:rsid w:val="00037208"/>
  </w:style>
  <w:style w:type="character" w:customStyle="1" w:styleId="WW-Absatz-Standardschriftart1111111111">
    <w:name w:val="WW-Absatz-Standardschriftart1111111111"/>
    <w:rsid w:val="00037208"/>
  </w:style>
  <w:style w:type="character" w:customStyle="1" w:styleId="WW-Absatz-Standardschriftart11111111111">
    <w:name w:val="WW-Absatz-Standardschriftart11111111111"/>
    <w:rsid w:val="00037208"/>
  </w:style>
  <w:style w:type="character" w:customStyle="1" w:styleId="WW-Absatz-Standardschriftart111111111111">
    <w:name w:val="WW-Absatz-Standardschriftart111111111111"/>
    <w:rsid w:val="00037208"/>
  </w:style>
  <w:style w:type="character" w:customStyle="1" w:styleId="WW-Absatz-Standardschriftart1111111111111">
    <w:name w:val="WW-Absatz-Standardschriftart1111111111111"/>
    <w:rsid w:val="00037208"/>
  </w:style>
  <w:style w:type="character" w:customStyle="1" w:styleId="WW-Absatz-Standardschriftart11111111111111">
    <w:name w:val="WW-Absatz-Standardschriftart11111111111111"/>
    <w:rsid w:val="00037208"/>
  </w:style>
  <w:style w:type="character" w:customStyle="1" w:styleId="WW-Absatz-Standardschriftart111111111111111">
    <w:name w:val="WW-Absatz-Standardschriftart111111111111111"/>
    <w:rsid w:val="00037208"/>
  </w:style>
  <w:style w:type="character" w:customStyle="1" w:styleId="WW-Absatz-Standardschriftart1111111111111111">
    <w:name w:val="WW-Absatz-Standardschriftart1111111111111111"/>
    <w:rsid w:val="00037208"/>
  </w:style>
  <w:style w:type="character" w:customStyle="1" w:styleId="WW-Absatz-Standardschriftart11111111111111111">
    <w:name w:val="WW-Absatz-Standardschriftart11111111111111111"/>
    <w:rsid w:val="00037208"/>
  </w:style>
  <w:style w:type="character" w:customStyle="1" w:styleId="WW-Absatz-Standardschriftart111111111111111111">
    <w:name w:val="WW-Absatz-Standardschriftart111111111111111111"/>
    <w:rsid w:val="00037208"/>
  </w:style>
  <w:style w:type="character" w:customStyle="1" w:styleId="WW-Absatz-Standardschriftart1111111111111111111">
    <w:name w:val="WW-Absatz-Standardschriftart1111111111111111111"/>
    <w:rsid w:val="00037208"/>
  </w:style>
  <w:style w:type="character" w:customStyle="1" w:styleId="WW-Absatz-Standardschriftart11111111111111111111">
    <w:name w:val="WW-Absatz-Standardschriftart11111111111111111111"/>
    <w:rsid w:val="00037208"/>
  </w:style>
  <w:style w:type="character" w:customStyle="1" w:styleId="WW-Absatz-Standardschriftart111111111111111111111">
    <w:name w:val="WW-Absatz-Standardschriftart111111111111111111111"/>
    <w:rsid w:val="00037208"/>
  </w:style>
  <w:style w:type="character" w:customStyle="1" w:styleId="WW-Absatz-Standardschriftart1111111111111111111111">
    <w:name w:val="WW-Absatz-Standardschriftart1111111111111111111111"/>
    <w:rsid w:val="00037208"/>
  </w:style>
  <w:style w:type="character" w:customStyle="1" w:styleId="WW-Absatz-Standardschriftart11111111111111111111111">
    <w:name w:val="WW-Absatz-Standardschriftart11111111111111111111111"/>
    <w:rsid w:val="00037208"/>
  </w:style>
  <w:style w:type="character" w:customStyle="1" w:styleId="WW-Absatz-Standardschriftart111111111111111111111111">
    <w:name w:val="WW-Absatz-Standardschriftart111111111111111111111111"/>
    <w:rsid w:val="00037208"/>
  </w:style>
  <w:style w:type="character" w:customStyle="1" w:styleId="WW-Absatz-Standardschriftart1111111111111111111111111">
    <w:name w:val="WW-Absatz-Standardschriftart1111111111111111111111111"/>
    <w:rsid w:val="00037208"/>
  </w:style>
  <w:style w:type="character" w:customStyle="1" w:styleId="WW-Absatz-Standardschriftart11111111111111111111111111">
    <w:name w:val="WW-Absatz-Standardschriftart11111111111111111111111111"/>
    <w:rsid w:val="00037208"/>
  </w:style>
  <w:style w:type="character" w:customStyle="1" w:styleId="WW-Absatz-Standardschriftart111111111111111111111111111">
    <w:name w:val="WW-Absatz-Standardschriftart111111111111111111111111111"/>
    <w:rsid w:val="00037208"/>
  </w:style>
  <w:style w:type="character" w:customStyle="1" w:styleId="WW-Absatz-Standardschriftart1111111111111111111111111111">
    <w:name w:val="WW-Absatz-Standardschriftart1111111111111111111111111111"/>
    <w:rsid w:val="00037208"/>
  </w:style>
  <w:style w:type="character" w:customStyle="1" w:styleId="WW-Absatz-Standardschriftart11111111111111111111111111111">
    <w:name w:val="WW-Absatz-Standardschriftart11111111111111111111111111111"/>
    <w:rsid w:val="00037208"/>
  </w:style>
  <w:style w:type="character" w:customStyle="1" w:styleId="WW-Absatz-Standardschriftart111111111111111111111111111111">
    <w:name w:val="WW-Absatz-Standardschriftart111111111111111111111111111111"/>
    <w:rsid w:val="00037208"/>
  </w:style>
  <w:style w:type="character" w:customStyle="1" w:styleId="WW-Absatz-Standardschriftart1111111111111111111111111111111">
    <w:name w:val="WW-Absatz-Standardschriftart1111111111111111111111111111111"/>
    <w:rsid w:val="00037208"/>
  </w:style>
  <w:style w:type="character" w:customStyle="1" w:styleId="WW-Absatz-Standardschriftart11111111111111111111111111111111">
    <w:name w:val="WW-Absatz-Standardschriftart11111111111111111111111111111111"/>
    <w:rsid w:val="00037208"/>
  </w:style>
  <w:style w:type="character" w:customStyle="1" w:styleId="WW8Num2z0">
    <w:name w:val="WW8Num2z0"/>
    <w:rsid w:val="00037208"/>
    <w:rPr>
      <w:rFonts w:ascii="Times New Roman" w:hAnsi="Times New Roman" w:cs="Times New Roman"/>
    </w:rPr>
  </w:style>
  <w:style w:type="character" w:customStyle="1" w:styleId="WW8Num7z0">
    <w:name w:val="WW8Num7z0"/>
    <w:rsid w:val="00037208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8"/>
      <w:u w:val="none"/>
    </w:rPr>
  </w:style>
  <w:style w:type="character" w:customStyle="1" w:styleId="WW-Absatz-Standardschriftart111111111111111111111111111111111">
    <w:name w:val="WW-Absatz-Standardschriftart111111111111111111111111111111111"/>
    <w:rsid w:val="00037208"/>
  </w:style>
  <w:style w:type="character" w:customStyle="1" w:styleId="WW-Absatz-Standardschriftart1111111111111111111111111111111111">
    <w:name w:val="WW-Absatz-Standardschriftart1111111111111111111111111111111111"/>
    <w:rsid w:val="00037208"/>
  </w:style>
  <w:style w:type="character" w:customStyle="1" w:styleId="WW-Absatz-Standardschriftart11111111111111111111111111111111111">
    <w:name w:val="WW-Absatz-Standardschriftart11111111111111111111111111111111111"/>
    <w:rsid w:val="00037208"/>
  </w:style>
  <w:style w:type="character" w:customStyle="1" w:styleId="WW-Absatz-Standardschriftart111111111111111111111111111111111111">
    <w:name w:val="WW-Absatz-Standardschriftart111111111111111111111111111111111111"/>
    <w:rsid w:val="00037208"/>
  </w:style>
  <w:style w:type="character" w:customStyle="1" w:styleId="WW-Absatz-Standardschriftart1111111111111111111111111111111111111">
    <w:name w:val="WW-Absatz-Standardschriftart1111111111111111111111111111111111111"/>
    <w:rsid w:val="00037208"/>
  </w:style>
  <w:style w:type="character" w:customStyle="1" w:styleId="WW-Absatz-Standardschriftart11111111111111111111111111111111111111">
    <w:name w:val="WW-Absatz-Standardschriftart11111111111111111111111111111111111111"/>
    <w:rsid w:val="00037208"/>
  </w:style>
  <w:style w:type="character" w:customStyle="1" w:styleId="WW-Absatz-Standardschriftart111111111111111111111111111111111111111">
    <w:name w:val="WW-Absatz-Standardschriftart111111111111111111111111111111111111111"/>
    <w:rsid w:val="00037208"/>
  </w:style>
  <w:style w:type="character" w:customStyle="1" w:styleId="WW-Absatz-Standardschriftart1111111111111111111111111111111111111111">
    <w:name w:val="WW-Absatz-Standardschriftart1111111111111111111111111111111111111111"/>
    <w:rsid w:val="00037208"/>
  </w:style>
  <w:style w:type="character" w:customStyle="1" w:styleId="WW-Absatz-Standardschriftart11111111111111111111111111111111111111111">
    <w:name w:val="WW-Absatz-Standardschriftart11111111111111111111111111111111111111111"/>
    <w:rsid w:val="00037208"/>
  </w:style>
  <w:style w:type="character" w:customStyle="1" w:styleId="WW-Absatz-Standardschriftart111111111111111111111111111111111111111111">
    <w:name w:val="WW-Absatz-Standardschriftart111111111111111111111111111111111111111111"/>
    <w:rsid w:val="00037208"/>
  </w:style>
  <w:style w:type="character" w:customStyle="1" w:styleId="WW-Absatz-Standardschriftart1111111111111111111111111111111111111111111">
    <w:name w:val="WW-Absatz-Standardschriftart1111111111111111111111111111111111111111111"/>
    <w:rsid w:val="00037208"/>
  </w:style>
  <w:style w:type="character" w:customStyle="1" w:styleId="WW-Absatz-Standardschriftart11111111111111111111111111111111111111111111">
    <w:name w:val="WW-Absatz-Standardschriftart11111111111111111111111111111111111111111111"/>
    <w:rsid w:val="00037208"/>
  </w:style>
  <w:style w:type="character" w:customStyle="1" w:styleId="WW-Absatz-Standardschriftart111111111111111111111111111111111111111111111">
    <w:name w:val="WW-Absatz-Standardschriftart111111111111111111111111111111111111111111111"/>
    <w:rsid w:val="00037208"/>
  </w:style>
  <w:style w:type="character" w:customStyle="1" w:styleId="WW-Absatz-Standardschriftart1111111111111111111111111111111111111111111111">
    <w:name w:val="WW-Absatz-Standardschriftart1111111111111111111111111111111111111111111111"/>
    <w:rsid w:val="00037208"/>
  </w:style>
  <w:style w:type="character" w:customStyle="1" w:styleId="WW-Absatz-Standardschriftart11111111111111111111111111111111111111111111111">
    <w:name w:val="WW-Absatz-Standardschriftart11111111111111111111111111111111111111111111111"/>
    <w:rsid w:val="00037208"/>
  </w:style>
  <w:style w:type="character" w:customStyle="1" w:styleId="WW-Absatz-Standardschriftart111111111111111111111111111111111111111111111111">
    <w:name w:val="WW-Absatz-Standardschriftart111111111111111111111111111111111111111111111111"/>
    <w:rsid w:val="00037208"/>
  </w:style>
  <w:style w:type="character" w:customStyle="1" w:styleId="WW-Absatz-Standardschriftart1111111111111111111111111111111111111111111111111">
    <w:name w:val="WW-Absatz-Standardschriftart1111111111111111111111111111111111111111111111111"/>
    <w:rsid w:val="0003720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3720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3720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3720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3720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3720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3720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3720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3720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3720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3720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37208"/>
  </w:style>
  <w:style w:type="character" w:customStyle="1" w:styleId="WW8Num3z0">
    <w:name w:val="WW8Num3z0"/>
    <w:rsid w:val="00037208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8"/>
      <w:u w:val="none"/>
    </w:rPr>
  </w:style>
  <w:style w:type="character" w:customStyle="1" w:styleId="WW8Num6z0">
    <w:name w:val="WW8Num6z0"/>
    <w:rsid w:val="00037208"/>
    <w:rPr>
      <w:rFonts w:ascii="Times New Roman" w:hAnsi="Times New Roman" w:cs="Times New Roman"/>
    </w:rPr>
  </w:style>
  <w:style w:type="character" w:customStyle="1" w:styleId="WW8Num11z0">
    <w:name w:val="WW8Num11z0"/>
    <w:rsid w:val="00037208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8"/>
      <w:u w:val="none"/>
    </w:rPr>
  </w:style>
  <w:style w:type="character" w:customStyle="1" w:styleId="WW8Num14z0">
    <w:name w:val="WW8Num14z0"/>
    <w:rsid w:val="00037208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8"/>
      <w:u w:val="none"/>
    </w:rPr>
  </w:style>
  <w:style w:type="character" w:customStyle="1" w:styleId="WW8Num21z0">
    <w:name w:val="WW8Num21z0"/>
    <w:rsid w:val="00037208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8"/>
      <w:u w:val="none"/>
    </w:rPr>
  </w:style>
  <w:style w:type="character" w:customStyle="1" w:styleId="WW8Num23z0">
    <w:name w:val="WW8Num23z0"/>
    <w:rsid w:val="00037208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8"/>
      <w:u w:val="none"/>
    </w:rPr>
  </w:style>
  <w:style w:type="character" w:customStyle="1" w:styleId="WW8Num27z0">
    <w:name w:val="WW8Num27z0"/>
    <w:rsid w:val="00037208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8"/>
      <w:u w:val="none"/>
    </w:rPr>
  </w:style>
  <w:style w:type="character" w:customStyle="1" w:styleId="13">
    <w:name w:val="Основной шрифт абзаца1"/>
    <w:rsid w:val="00037208"/>
  </w:style>
  <w:style w:type="character" w:customStyle="1" w:styleId="12pt">
    <w:name w:val="Стиль 12 pt"/>
    <w:rsid w:val="00037208"/>
    <w:rPr>
      <w:sz w:val="26"/>
    </w:rPr>
  </w:style>
  <w:style w:type="character" w:customStyle="1" w:styleId="a7">
    <w:name w:val="Основной текст Знак"/>
    <w:rsid w:val="00037208"/>
  </w:style>
  <w:style w:type="character" w:customStyle="1" w:styleId="23">
    <w:name w:val="Основной текст 2 Знак"/>
    <w:rsid w:val="00037208"/>
    <w:rPr>
      <w:sz w:val="24"/>
      <w:szCs w:val="24"/>
    </w:rPr>
  </w:style>
  <w:style w:type="character" w:customStyle="1" w:styleId="a8">
    <w:name w:val="Маркеры списка"/>
    <w:rsid w:val="00037208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037208"/>
  </w:style>
  <w:style w:type="character" w:customStyle="1" w:styleId="14">
    <w:name w:val="Цитата1"/>
    <w:rsid w:val="00037208"/>
    <w:rPr>
      <w:i/>
      <w:iCs/>
    </w:rPr>
  </w:style>
  <w:style w:type="character" w:customStyle="1" w:styleId="aa">
    <w:name w:val="Не вступил в силу"/>
    <w:rsid w:val="00037208"/>
    <w:rPr>
      <w:color w:val="008080"/>
      <w:sz w:val="20"/>
      <w:szCs w:val="20"/>
    </w:rPr>
  </w:style>
  <w:style w:type="character" w:customStyle="1" w:styleId="ab">
    <w:name w:val="Гипертекстовая ссылка"/>
    <w:rsid w:val="00037208"/>
    <w:rPr>
      <w:color w:val="008000"/>
    </w:rPr>
  </w:style>
  <w:style w:type="character" w:customStyle="1" w:styleId="32">
    <w:name w:val="Знак Знак3"/>
    <w:rsid w:val="00037208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c">
    <w:name w:val="Цветовое выделение"/>
    <w:rsid w:val="00037208"/>
    <w:rPr>
      <w:b/>
      <w:bCs/>
      <w:color w:val="000080"/>
      <w:sz w:val="18"/>
      <w:szCs w:val="18"/>
    </w:rPr>
  </w:style>
  <w:style w:type="character" w:styleId="ad">
    <w:name w:val="page number"/>
    <w:basedOn w:val="31"/>
    <w:rsid w:val="00037208"/>
  </w:style>
  <w:style w:type="paragraph" w:customStyle="1" w:styleId="ae">
    <w:name w:val="Заголовок"/>
    <w:basedOn w:val="a"/>
    <w:next w:val="af"/>
    <w:rsid w:val="00037208"/>
    <w:pPr>
      <w:keepNext/>
      <w:suppressAutoHyphens/>
      <w:overflowPunct w:val="0"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">
    <w:name w:val="Body Text"/>
    <w:basedOn w:val="a"/>
    <w:link w:val="15"/>
    <w:rsid w:val="00037208"/>
    <w:pPr>
      <w:suppressAutoHyphens/>
      <w:spacing w:after="120"/>
    </w:pPr>
    <w:rPr>
      <w:sz w:val="20"/>
      <w:lang w:eastAsia="ar-SA"/>
    </w:rPr>
  </w:style>
  <w:style w:type="character" w:customStyle="1" w:styleId="15">
    <w:name w:val="Основной текст Знак1"/>
    <w:basedOn w:val="a0"/>
    <w:link w:val="af"/>
    <w:rsid w:val="000372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"/>
    <w:basedOn w:val="af"/>
    <w:rsid w:val="00037208"/>
    <w:rPr>
      <w:rFonts w:cs="Tahoma"/>
    </w:rPr>
  </w:style>
  <w:style w:type="paragraph" w:customStyle="1" w:styleId="33">
    <w:name w:val="Название3"/>
    <w:basedOn w:val="a"/>
    <w:rsid w:val="0003720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03720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styleId="af1">
    <w:name w:val="Normal (Web)"/>
    <w:basedOn w:val="a"/>
    <w:rsid w:val="00037208"/>
    <w:pPr>
      <w:suppressAutoHyphens/>
      <w:spacing w:before="100" w:after="100"/>
    </w:pPr>
    <w:rPr>
      <w:sz w:val="24"/>
      <w:szCs w:val="24"/>
      <w:lang w:eastAsia="ar-SA"/>
    </w:rPr>
  </w:style>
  <w:style w:type="paragraph" w:styleId="af2">
    <w:name w:val="header"/>
    <w:basedOn w:val="a"/>
    <w:link w:val="af3"/>
    <w:rsid w:val="00037208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f3">
    <w:name w:val="Верхний колонтитул Знак"/>
    <w:basedOn w:val="a0"/>
    <w:link w:val="af2"/>
    <w:rsid w:val="000372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rsid w:val="00037208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f5">
    <w:name w:val="Нижний колонтитул Знак"/>
    <w:basedOn w:val="a0"/>
    <w:link w:val="af4"/>
    <w:rsid w:val="000372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037208"/>
    <w:pPr>
      <w:suppressAutoHyphens/>
      <w:jc w:val="center"/>
    </w:pPr>
    <w:rPr>
      <w:b/>
      <w:sz w:val="22"/>
      <w:u w:val="single"/>
      <w:lang w:eastAsia="ar-SA"/>
    </w:rPr>
  </w:style>
  <w:style w:type="character" w:customStyle="1" w:styleId="af8">
    <w:name w:val="Название Знак"/>
    <w:basedOn w:val="a0"/>
    <w:link w:val="af6"/>
    <w:rsid w:val="00037208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Subtitle"/>
    <w:basedOn w:val="a"/>
    <w:next w:val="af"/>
    <w:link w:val="af9"/>
    <w:qFormat/>
    <w:rsid w:val="00037208"/>
    <w:pPr>
      <w:suppressAutoHyphens/>
      <w:spacing w:after="60"/>
      <w:jc w:val="center"/>
    </w:pPr>
    <w:rPr>
      <w:rFonts w:ascii="Arial" w:hAnsi="Arial" w:cs="Arial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7"/>
    <w:rsid w:val="00037208"/>
    <w:rPr>
      <w:rFonts w:ascii="Arial" w:eastAsia="Times New Roman" w:hAnsi="Arial" w:cs="Arial"/>
      <w:sz w:val="24"/>
      <w:szCs w:val="24"/>
      <w:lang w:eastAsia="ar-SA"/>
    </w:rPr>
  </w:style>
  <w:style w:type="paragraph" w:styleId="afa">
    <w:name w:val="Body Text Indent"/>
    <w:basedOn w:val="af"/>
    <w:link w:val="afb"/>
    <w:rsid w:val="00037208"/>
    <w:pPr>
      <w:ind w:left="283"/>
    </w:pPr>
  </w:style>
  <w:style w:type="character" w:customStyle="1" w:styleId="afb">
    <w:name w:val="Основной текст с отступом Знак"/>
    <w:basedOn w:val="a0"/>
    <w:link w:val="afa"/>
    <w:rsid w:val="000372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9">
    <w:name w:val="Style9"/>
    <w:basedOn w:val="a"/>
    <w:rsid w:val="00037208"/>
    <w:pPr>
      <w:widowControl w:val="0"/>
      <w:suppressAutoHyphens/>
      <w:autoSpaceDE w:val="0"/>
      <w:spacing w:line="269" w:lineRule="exact"/>
      <w:jc w:val="right"/>
    </w:pPr>
    <w:rPr>
      <w:sz w:val="24"/>
      <w:szCs w:val="24"/>
      <w:lang w:eastAsia="ar-SA"/>
    </w:rPr>
  </w:style>
  <w:style w:type="paragraph" w:customStyle="1" w:styleId="Style10">
    <w:name w:val="Style10"/>
    <w:basedOn w:val="a"/>
    <w:rsid w:val="00037208"/>
    <w:pPr>
      <w:widowControl w:val="0"/>
      <w:suppressAutoHyphens/>
      <w:autoSpaceDE w:val="0"/>
      <w:spacing w:line="280" w:lineRule="exact"/>
      <w:ind w:firstLine="562"/>
      <w:jc w:val="both"/>
    </w:pPr>
    <w:rPr>
      <w:sz w:val="24"/>
      <w:szCs w:val="24"/>
      <w:lang w:eastAsia="ar-SA"/>
    </w:rPr>
  </w:style>
  <w:style w:type="paragraph" w:customStyle="1" w:styleId="Style11">
    <w:name w:val="Style11"/>
    <w:basedOn w:val="a"/>
    <w:rsid w:val="00037208"/>
    <w:pPr>
      <w:widowControl w:val="0"/>
      <w:suppressAutoHyphens/>
      <w:autoSpaceDE w:val="0"/>
      <w:spacing w:line="274" w:lineRule="exact"/>
      <w:jc w:val="center"/>
    </w:pPr>
    <w:rPr>
      <w:sz w:val="24"/>
      <w:szCs w:val="24"/>
      <w:lang w:eastAsia="ar-SA"/>
    </w:rPr>
  </w:style>
  <w:style w:type="paragraph" w:customStyle="1" w:styleId="Style13">
    <w:name w:val="Style13"/>
    <w:basedOn w:val="a"/>
    <w:rsid w:val="00037208"/>
    <w:pPr>
      <w:widowControl w:val="0"/>
      <w:suppressAutoHyphens/>
      <w:autoSpaceDE w:val="0"/>
      <w:spacing w:line="275" w:lineRule="exact"/>
      <w:ind w:firstLine="538"/>
      <w:jc w:val="both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037208"/>
    <w:pPr>
      <w:suppressAutoHyphens/>
      <w:overflowPunct w:val="0"/>
      <w:autoSpaceDE w:val="0"/>
      <w:ind w:firstLine="360"/>
      <w:jc w:val="both"/>
    </w:pPr>
    <w:rPr>
      <w:sz w:val="28"/>
      <w:lang w:eastAsia="ar-SA"/>
    </w:rPr>
  </w:style>
  <w:style w:type="paragraph" w:customStyle="1" w:styleId="24">
    <w:name w:val="Название2"/>
    <w:basedOn w:val="a"/>
    <w:rsid w:val="00037208"/>
    <w:pPr>
      <w:suppressLineNumbers/>
      <w:suppressAutoHyphens/>
      <w:overflowPunct w:val="0"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037208"/>
    <w:pPr>
      <w:suppressLineNumbers/>
      <w:suppressAutoHyphens/>
      <w:overflowPunct w:val="0"/>
      <w:autoSpaceDE w:val="0"/>
    </w:pPr>
    <w:rPr>
      <w:rFonts w:cs="Tahoma"/>
      <w:sz w:val="28"/>
      <w:lang w:eastAsia="ar-SA"/>
    </w:rPr>
  </w:style>
  <w:style w:type="paragraph" w:customStyle="1" w:styleId="16">
    <w:name w:val="Название1"/>
    <w:basedOn w:val="a"/>
    <w:rsid w:val="00037208"/>
    <w:pPr>
      <w:suppressLineNumbers/>
      <w:suppressAutoHyphens/>
      <w:overflowPunct w:val="0"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037208"/>
    <w:pPr>
      <w:suppressLineNumbers/>
      <w:suppressAutoHyphens/>
      <w:overflowPunct w:val="0"/>
      <w:autoSpaceDE w:val="0"/>
    </w:pPr>
    <w:rPr>
      <w:rFonts w:cs="Tahoma"/>
      <w:sz w:val="28"/>
      <w:lang w:eastAsia="ar-SA"/>
    </w:rPr>
  </w:style>
  <w:style w:type="paragraph" w:customStyle="1" w:styleId="311">
    <w:name w:val="Основной текст 31"/>
    <w:basedOn w:val="a"/>
    <w:rsid w:val="00037208"/>
    <w:pPr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37208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037208"/>
    <w:pPr>
      <w:suppressLineNumbers/>
      <w:suppressAutoHyphens/>
      <w:overflowPunct w:val="0"/>
      <w:autoSpaceDE w:val="0"/>
    </w:pPr>
    <w:rPr>
      <w:sz w:val="28"/>
      <w:lang w:eastAsia="ar-SA"/>
    </w:rPr>
  </w:style>
  <w:style w:type="paragraph" w:customStyle="1" w:styleId="afd">
    <w:name w:val="Заголовок таблицы"/>
    <w:basedOn w:val="afc"/>
    <w:rsid w:val="0003720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037208"/>
  </w:style>
  <w:style w:type="paragraph" w:customStyle="1" w:styleId="18">
    <w:name w:val="Красная строка1"/>
    <w:basedOn w:val="af"/>
    <w:rsid w:val="00037208"/>
    <w:pPr>
      <w:ind w:firstLine="283"/>
    </w:pPr>
  </w:style>
  <w:style w:type="paragraph" w:customStyle="1" w:styleId="211">
    <w:name w:val="Основной текст с отступом 21"/>
    <w:basedOn w:val="a"/>
    <w:rsid w:val="00037208"/>
    <w:pPr>
      <w:suppressAutoHyphens/>
      <w:overflowPunct w:val="0"/>
      <w:autoSpaceDE w:val="0"/>
      <w:ind w:firstLine="709"/>
      <w:jc w:val="both"/>
    </w:pPr>
    <w:rPr>
      <w:sz w:val="28"/>
      <w:lang w:eastAsia="ar-SA"/>
    </w:rPr>
  </w:style>
  <w:style w:type="paragraph" w:customStyle="1" w:styleId="ConsPlusNormal">
    <w:name w:val="ConsPlusNormal"/>
    <w:rsid w:val="000372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">
    <w:name w:val="List Paragraph"/>
    <w:basedOn w:val="a"/>
    <w:qFormat/>
    <w:rsid w:val="00037208"/>
    <w:pPr>
      <w:suppressAutoHyphens/>
      <w:overflowPunct w:val="0"/>
      <w:autoSpaceDE w:val="0"/>
      <w:ind w:left="708"/>
    </w:pPr>
    <w:rPr>
      <w:sz w:val="28"/>
      <w:lang w:eastAsia="ar-SA"/>
    </w:rPr>
  </w:style>
  <w:style w:type="paragraph" w:customStyle="1" w:styleId="aff0">
    <w:name w:val="Таблицы (моноширинный)"/>
    <w:basedOn w:val="a"/>
    <w:next w:val="a"/>
    <w:rsid w:val="00037208"/>
    <w:pPr>
      <w:widowControl w:val="0"/>
      <w:suppressAutoHyphens/>
      <w:autoSpaceDE w:val="0"/>
      <w:jc w:val="both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onsPlusTitle">
    <w:name w:val="ConsPlusTitle"/>
    <w:rsid w:val="00037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037208"/>
    <w:pPr>
      <w:spacing w:before="100" w:beforeAutospacing="1" w:after="115"/>
    </w:pPr>
    <w:rPr>
      <w:color w:val="000000"/>
      <w:sz w:val="20"/>
    </w:rPr>
  </w:style>
  <w:style w:type="paragraph" w:customStyle="1" w:styleId="cjk">
    <w:name w:val="cjk"/>
    <w:basedOn w:val="a"/>
    <w:rsid w:val="00037208"/>
    <w:pPr>
      <w:spacing w:before="100" w:beforeAutospacing="1" w:after="115"/>
    </w:pPr>
    <w:rPr>
      <w:color w:val="000000"/>
      <w:sz w:val="20"/>
    </w:rPr>
  </w:style>
  <w:style w:type="paragraph" w:customStyle="1" w:styleId="ctl">
    <w:name w:val="ctl"/>
    <w:basedOn w:val="a"/>
    <w:rsid w:val="00037208"/>
    <w:pPr>
      <w:spacing w:before="100" w:beforeAutospacing="1" w:after="115"/>
    </w:pPr>
    <w:rPr>
      <w:color w:val="000000"/>
      <w:sz w:val="20"/>
    </w:rPr>
  </w:style>
  <w:style w:type="paragraph" w:customStyle="1" w:styleId="text-body-indent-western">
    <w:name w:val="text-body-indent-western"/>
    <w:basedOn w:val="a"/>
    <w:rsid w:val="00037208"/>
    <w:pPr>
      <w:spacing w:before="100" w:beforeAutospacing="1" w:after="115"/>
      <w:ind w:left="288"/>
    </w:pPr>
    <w:rPr>
      <w:color w:val="000000"/>
      <w:sz w:val="20"/>
    </w:rPr>
  </w:style>
  <w:style w:type="paragraph" w:customStyle="1" w:styleId="text-body-indent-cjk">
    <w:name w:val="text-body-indent-cjk"/>
    <w:basedOn w:val="a"/>
    <w:rsid w:val="00037208"/>
    <w:pPr>
      <w:spacing w:before="100" w:beforeAutospacing="1" w:after="115"/>
      <w:ind w:left="288"/>
    </w:pPr>
    <w:rPr>
      <w:color w:val="000000"/>
      <w:sz w:val="20"/>
    </w:rPr>
  </w:style>
  <w:style w:type="paragraph" w:customStyle="1" w:styleId="text-body-indent-ctl">
    <w:name w:val="text-body-indent-ctl"/>
    <w:basedOn w:val="a"/>
    <w:rsid w:val="00037208"/>
    <w:pPr>
      <w:spacing w:before="100" w:beforeAutospacing="1" w:after="115"/>
      <w:ind w:left="288"/>
    </w:pPr>
    <w:rPr>
      <w:color w:val="000000"/>
      <w:sz w:val="20"/>
    </w:rPr>
  </w:style>
  <w:style w:type="character" w:customStyle="1" w:styleId="highlighthighlightactive">
    <w:name w:val="highlight highlight_active"/>
    <w:basedOn w:val="a0"/>
    <w:rsid w:val="0003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User</cp:lastModifiedBy>
  <cp:revision>7</cp:revision>
  <cp:lastPrinted>2013-12-20T06:10:00Z</cp:lastPrinted>
  <dcterms:created xsi:type="dcterms:W3CDTF">2012-11-14T12:34:00Z</dcterms:created>
  <dcterms:modified xsi:type="dcterms:W3CDTF">2013-12-20T07:53:00Z</dcterms:modified>
</cp:coreProperties>
</file>