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6D" w:rsidRDefault="00664E6D" w:rsidP="00664E6D">
      <w:pPr>
        <w:pStyle w:val="a6"/>
        <w:spacing w:line="240" w:lineRule="auto"/>
        <w:jc w:val="center"/>
        <w:rPr>
          <w:i w:val="0"/>
          <w:iCs w:val="0"/>
        </w:rPr>
      </w:pPr>
    </w:p>
    <w:p w:rsidR="00664E6D" w:rsidRPr="003E196A" w:rsidRDefault="00664E6D" w:rsidP="00664E6D">
      <w:pPr>
        <w:jc w:val="center"/>
      </w:pPr>
      <w:r w:rsidRPr="003E196A">
        <w:t>Администрация муниципального образования «Ягульское»</w:t>
      </w:r>
    </w:p>
    <w:p w:rsidR="00664E6D" w:rsidRPr="003E196A" w:rsidRDefault="00664E6D" w:rsidP="00664E6D">
      <w:pPr>
        <w:jc w:val="center"/>
      </w:pPr>
    </w:p>
    <w:p w:rsidR="00664E6D" w:rsidRPr="003E196A" w:rsidRDefault="00664E6D" w:rsidP="00664E6D">
      <w:pPr>
        <w:jc w:val="center"/>
        <w:rPr>
          <w:b/>
        </w:rPr>
      </w:pPr>
      <w:r w:rsidRPr="003E196A">
        <w:t>ПОСТАНОВЛЕНИЕ</w:t>
      </w:r>
    </w:p>
    <w:p w:rsidR="00664E6D" w:rsidRPr="003E196A" w:rsidRDefault="00664E6D" w:rsidP="00664E6D">
      <w:pPr>
        <w:rPr>
          <w:b/>
        </w:rPr>
      </w:pPr>
    </w:p>
    <w:p w:rsidR="00664E6D" w:rsidRPr="003E196A" w:rsidRDefault="00664E6D" w:rsidP="00664E6D">
      <w:r w:rsidRPr="003E196A">
        <w:t xml:space="preserve">От  </w:t>
      </w:r>
      <w:r>
        <w:t>25 ноября</w:t>
      </w:r>
      <w:r w:rsidRPr="003E196A">
        <w:t xml:space="preserve"> 201</w:t>
      </w:r>
      <w:r>
        <w:t>3</w:t>
      </w:r>
      <w:r w:rsidRPr="003E196A">
        <w:t xml:space="preserve"> года                                                                                   </w:t>
      </w:r>
      <w:r>
        <w:t xml:space="preserve">                    </w:t>
      </w:r>
      <w:r w:rsidRPr="003E196A">
        <w:t xml:space="preserve"> № </w:t>
      </w:r>
      <w:r>
        <w:t>38</w:t>
      </w:r>
    </w:p>
    <w:p w:rsidR="00664E6D" w:rsidRDefault="00664E6D" w:rsidP="00664E6D">
      <w:pPr>
        <w:tabs>
          <w:tab w:val="left" w:pos="4005"/>
        </w:tabs>
      </w:pPr>
      <w:r w:rsidRPr="003E196A">
        <w:tab/>
      </w:r>
    </w:p>
    <w:p w:rsidR="00664E6D" w:rsidRPr="003E196A" w:rsidRDefault="00664E6D" w:rsidP="00664E6D">
      <w:pPr>
        <w:tabs>
          <w:tab w:val="left" w:pos="4005"/>
        </w:tabs>
        <w:jc w:val="center"/>
      </w:pPr>
      <w:r w:rsidRPr="003E196A">
        <w:t>д. Ягул</w:t>
      </w:r>
    </w:p>
    <w:p w:rsidR="00664E6D" w:rsidRPr="003E196A" w:rsidRDefault="00664E6D" w:rsidP="00664E6D">
      <w:pPr>
        <w:jc w:val="center"/>
      </w:pPr>
    </w:p>
    <w:p w:rsidR="00664E6D" w:rsidRDefault="00664E6D" w:rsidP="00664E6D">
      <w:pPr>
        <w:pStyle w:val="a6"/>
        <w:spacing w:line="240" w:lineRule="auto"/>
        <w:rPr>
          <w:i w:val="0"/>
          <w:iCs w:val="0"/>
        </w:rPr>
      </w:pPr>
      <w:r>
        <w:rPr>
          <w:i w:val="0"/>
          <w:iCs w:val="0"/>
        </w:rPr>
        <w:t xml:space="preserve"> </w:t>
      </w:r>
    </w:p>
    <w:p w:rsidR="00664E6D" w:rsidRDefault="00664E6D" w:rsidP="00664E6D">
      <w:pPr>
        <w:pStyle w:val="a6"/>
        <w:spacing w:line="240" w:lineRule="auto"/>
        <w:rPr>
          <w:i w:val="0"/>
          <w:iCs w:val="0"/>
        </w:rPr>
      </w:pPr>
      <w:r>
        <w:rPr>
          <w:i w:val="0"/>
          <w:iCs w:val="0"/>
        </w:rPr>
        <w:t xml:space="preserve">                                                                      </w:t>
      </w:r>
    </w:p>
    <w:p w:rsidR="00664E6D" w:rsidRDefault="00664E6D" w:rsidP="00664E6D">
      <w:r w:rsidRPr="00AD7A53">
        <w:t xml:space="preserve">Об утверждении   </w:t>
      </w:r>
      <w:r>
        <w:t xml:space="preserve"> </w:t>
      </w:r>
      <w:r w:rsidRPr="00AD7A53">
        <w:t xml:space="preserve">Положения о  предоставлении </w:t>
      </w:r>
    </w:p>
    <w:p w:rsidR="00664E6D" w:rsidRDefault="00664E6D" w:rsidP="00664E6D">
      <w:r w:rsidRPr="00AD7A53">
        <w:t xml:space="preserve">гражданами, претендующими на замещение должностей </w:t>
      </w:r>
    </w:p>
    <w:p w:rsidR="00664E6D" w:rsidRDefault="00664E6D" w:rsidP="00664E6D">
      <w:r w:rsidRPr="00AD7A53">
        <w:t xml:space="preserve">муниципальной службы, и муниципальными служащими </w:t>
      </w:r>
    </w:p>
    <w:p w:rsidR="00664E6D" w:rsidRDefault="00664E6D" w:rsidP="00664E6D">
      <w:r w:rsidRPr="00AD7A53">
        <w:t xml:space="preserve">органов местного самоуправления </w:t>
      </w:r>
      <w:r>
        <w:t>МО</w:t>
      </w:r>
      <w:r w:rsidRPr="00AD7A53">
        <w:t xml:space="preserve"> «</w:t>
      </w:r>
      <w:r>
        <w:t>Ягульское</w:t>
      </w:r>
      <w:r w:rsidRPr="00AD7A53">
        <w:t xml:space="preserve">» </w:t>
      </w:r>
    </w:p>
    <w:p w:rsidR="00664E6D" w:rsidRDefault="00664E6D" w:rsidP="00664E6D">
      <w:r w:rsidRPr="00AD7A53">
        <w:t xml:space="preserve">сведений о доходах, об имуществе и обязательствах </w:t>
      </w:r>
    </w:p>
    <w:p w:rsidR="00664E6D" w:rsidRDefault="00664E6D" w:rsidP="00664E6D">
      <w:r w:rsidRPr="00AD7A53">
        <w:t xml:space="preserve">имущественного характера, а также сведений о доходах, </w:t>
      </w:r>
    </w:p>
    <w:p w:rsidR="00664E6D" w:rsidRDefault="00664E6D" w:rsidP="00664E6D">
      <w:r w:rsidRPr="00AD7A53">
        <w:t xml:space="preserve">об имуществе и обязательствах имущественного характера </w:t>
      </w:r>
    </w:p>
    <w:p w:rsidR="00664E6D" w:rsidRPr="00AD7A53" w:rsidRDefault="00664E6D" w:rsidP="00664E6D">
      <w:r w:rsidRPr="00AD7A53">
        <w:t>своих супруги (супруга) и несовершеннолетних детей</w:t>
      </w:r>
    </w:p>
    <w:p w:rsidR="00664E6D" w:rsidRPr="00AD7A53" w:rsidRDefault="00664E6D" w:rsidP="00664E6D"/>
    <w:p w:rsidR="00664E6D" w:rsidRPr="00AD7A53" w:rsidRDefault="00664E6D" w:rsidP="00664E6D">
      <w:pPr>
        <w:ind w:firstLine="708"/>
        <w:jc w:val="both"/>
      </w:pPr>
      <w:r w:rsidRPr="00AD7A53">
        <w:t xml:space="preserve">Руководствуясь Федеральным законом Российской Федерации от 25.12.2008 № 273-ФЗ «О противодействии коррупции», Указом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t>Администрация МО «Ягульское» ПОСТАНОВЛЯЕТ</w:t>
      </w:r>
      <w:r w:rsidRPr="00AD7A53">
        <w:t xml:space="preserve">: </w:t>
      </w:r>
    </w:p>
    <w:p w:rsidR="00664E6D" w:rsidRDefault="00664E6D" w:rsidP="00664E6D">
      <w:pPr>
        <w:ind w:firstLine="708"/>
        <w:jc w:val="both"/>
      </w:pPr>
      <w:r>
        <w:t>1.Утвердить:</w:t>
      </w:r>
    </w:p>
    <w:p w:rsidR="00664E6D" w:rsidRPr="00AD7A53" w:rsidRDefault="00664E6D" w:rsidP="00664E6D">
      <w:pPr>
        <w:suppressAutoHyphens/>
        <w:jc w:val="both"/>
      </w:pPr>
      <w:r>
        <w:t xml:space="preserve">           1) Перечень должностей муниципальной службы, при назначении на которые граждане и при замещении которых, муниципальные служащие органов местного самоуправления МО</w:t>
      </w:r>
      <w:r w:rsidRPr="00AD7A53">
        <w:t xml:space="preserve"> «</w:t>
      </w:r>
      <w:r>
        <w:t>Ягульское</w:t>
      </w:r>
      <w:r w:rsidRPr="00AD7A53">
        <w:t xml:space="preserve">» </w:t>
      </w:r>
      <w: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4E6D" w:rsidRPr="00AD7A53" w:rsidRDefault="00664E6D" w:rsidP="00664E6D">
      <w:pPr>
        <w:ind w:firstLine="708"/>
        <w:jc w:val="both"/>
      </w:pPr>
      <w:r>
        <w:t>2) Положения</w:t>
      </w:r>
      <w:r w:rsidRPr="00AD7A53">
        <w:t xml:space="preserve"> о  предоставлении гражданами, претендующими на замещение должностей муниципальной службы, и муниципальными служащими органов местного самоуправления </w:t>
      </w:r>
      <w:r>
        <w:t>МО</w:t>
      </w:r>
      <w:r w:rsidRPr="00AD7A53">
        <w:t xml:space="preserve"> «</w:t>
      </w:r>
      <w:r>
        <w:t>Ягульское</w:t>
      </w:r>
      <w:r w:rsidRPr="00AD7A53">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664E6D" w:rsidRPr="00AD7A53" w:rsidRDefault="00664E6D" w:rsidP="00664E6D">
      <w:pPr>
        <w:ind w:firstLine="708"/>
        <w:jc w:val="both"/>
      </w:pPr>
      <w:r>
        <w:t>3</w:t>
      </w:r>
      <w:r w:rsidRPr="00AD7A53">
        <w:t>)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664E6D" w:rsidRPr="00AD7A53" w:rsidRDefault="00664E6D" w:rsidP="00664E6D">
      <w:pPr>
        <w:ind w:firstLine="708"/>
        <w:jc w:val="both"/>
      </w:pPr>
      <w:r>
        <w:t>4</w:t>
      </w:r>
      <w:r w:rsidRPr="00AD7A53">
        <w:t xml:space="preserve">)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664E6D" w:rsidRPr="00AD7A53" w:rsidRDefault="00664E6D" w:rsidP="00664E6D">
      <w:pPr>
        <w:ind w:firstLine="708"/>
        <w:jc w:val="both"/>
      </w:pPr>
      <w:r>
        <w:t>5</w:t>
      </w:r>
      <w:r w:rsidRPr="00AD7A53">
        <w:t>) форму справки о доходах, об имуществе и обязательствах имущественного характера муниципального служащего;</w:t>
      </w:r>
    </w:p>
    <w:p w:rsidR="00664E6D" w:rsidRPr="00AD7A53" w:rsidRDefault="00664E6D" w:rsidP="00664E6D">
      <w:pPr>
        <w:ind w:firstLine="708"/>
        <w:jc w:val="both"/>
      </w:pPr>
      <w:r>
        <w:t>6</w:t>
      </w:r>
      <w:r w:rsidRPr="00AD7A53">
        <w:t>) форму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664E6D" w:rsidRPr="00AD7A53" w:rsidRDefault="00664E6D" w:rsidP="00664E6D">
      <w:pPr>
        <w:tabs>
          <w:tab w:val="left" w:pos="993"/>
        </w:tabs>
        <w:autoSpaceDE w:val="0"/>
        <w:autoSpaceDN w:val="0"/>
        <w:adjustRightInd w:val="0"/>
        <w:ind w:firstLine="540"/>
        <w:jc w:val="both"/>
      </w:pPr>
      <w:r w:rsidRPr="00AD7A53">
        <w:t>3. Обнародовать настоящее Решение в установленном порядке.</w:t>
      </w:r>
    </w:p>
    <w:p w:rsidR="00664E6D" w:rsidRPr="00AD7A53" w:rsidRDefault="00664E6D" w:rsidP="00664E6D">
      <w:pPr>
        <w:tabs>
          <w:tab w:val="left" w:pos="993"/>
        </w:tabs>
        <w:autoSpaceDE w:val="0"/>
        <w:autoSpaceDN w:val="0"/>
        <w:adjustRightInd w:val="0"/>
        <w:ind w:firstLine="540"/>
        <w:jc w:val="both"/>
      </w:pPr>
      <w:r w:rsidRPr="00AD7A53">
        <w:t xml:space="preserve">4. </w:t>
      </w:r>
      <w:r w:rsidRPr="00443F0B">
        <w:t>Настоящее постановление вступает в силу с момента принятия</w:t>
      </w:r>
    </w:p>
    <w:p w:rsidR="00664E6D" w:rsidRPr="00AD7A53" w:rsidRDefault="00664E6D" w:rsidP="00664E6D">
      <w:r>
        <w:t xml:space="preserve">      </w:t>
      </w:r>
    </w:p>
    <w:p w:rsidR="00664E6D" w:rsidRDefault="00664E6D" w:rsidP="00664E6D">
      <w:pPr>
        <w:autoSpaceDE w:val="0"/>
        <w:autoSpaceDN w:val="0"/>
        <w:adjustRightInd w:val="0"/>
        <w:jc w:val="both"/>
      </w:pPr>
      <w:r w:rsidRPr="00AD7A53">
        <w:t xml:space="preserve">Глава </w:t>
      </w:r>
      <w:r>
        <w:t>МО</w:t>
      </w:r>
      <w:r w:rsidRPr="00AD7A53">
        <w:t xml:space="preserve"> «</w:t>
      </w:r>
      <w:r>
        <w:t>Ягульское</w:t>
      </w:r>
      <w:r w:rsidRPr="00AD7A53">
        <w:t xml:space="preserve">» </w:t>
      </w:r>
      <w:r>
        <w:t xml:space="preserve">                                                                                        Г.М. Чучалова</w:t>
      </w:r>
    </w:p>
    <w:p w:rsidR="00664E6D" w:rsidRDefault="00664E6D" w:rsidP="00664E6D">
      <w:pPr>
        <w:autoSpaceDE w:val="0"/>
        <w:autoSpaceDN w:val="0"/>
        <w:adjustRightInd w:val="0"/>
        <w:jc w:val="both"/>
      </w:pPr>
    </w:p>
    <w:p w:rsidR="00664E6D" w:rsidRDefault="00664E6D" w:rsidP="00664E6D"/>
    <w:p w:rsidR="00664E6D" w:rsidRDefault="00664E6D" w:rsidP="00664E6D">
      <w:pPr>
        <w:ind w:left="3969"/>
        <w:jc w:val="right"/>
      </w:pPr>
      <w:r>
        <w:t>Приложение № 1</w:t>
      </w:r>
    </w:p>
    <w:p w:rsidR="00664E6D" w:rsidRDefault="00664E6D" w:rsidP="00664E6D">
      <w:pPr>
        <w:ind w:left="4500"/>
        <w:jc w:val="right"/>
      </w:pPr>
      <w:r>
        <w:t xml:space="preserve">        к постановлению Администрации</w:t>
      </w:r>
    </w:p>
    <w:p w:rsidR="00664E6D" w:rsidRDefault="00664E6D" w:rsidP="00664E6D">
      <w:pPr>
        <w:ind w:left="4500"/>
        <w:jc w:val="right"/>
      </w:pPr>
      <w:r>
        <w:t xml:space="preserve"> МО «Ягульское» </w:t>
      </w:r>
    </w:p>
    <w:p w:rsidR="00664E6D" w:rsidRDefault="00664E6D" w:rsidP="00664E6D">
      <w:pPr>
        <w:ind w:left="4500"/>
        <w:jc w:val="right"/>
      </w:pPr>
      <w:r>
        <w:t>от 25 ноября 2013 г. № 38</w:t>
      </w:r>
    </w:p>
    <w:p w:rsidR="00664E6D" w:rsidRDefault="00664E6D" w:rsidP="00664E6D">
      <w:pPr>
        <w:ind w:left="4500"/>
        <w:jc w:val="center"/>
      </w:pPr>
    </w:p>
    <w:p w:rsidR="00664E6D" w:rsidRDefault="00664E6D" w:rsidP="00664E6D">
      <w:pPr>
        <w:jc w:val="center"/>
        <w:rPr>
          <w:b/>
        </w:rPr>
      </w:pPr>
      <w:r>
        <w:rPr>
          <w:b/>
        </w:rPr>
        <w:t>ПЕРЕЧЕНЬ</w:t>
      </w:r>
    </w:p>
    <w:p w:rsidR="00664E6D" w:rsidRDefault="00664E6D" w:rsidP="00664E6D">
      <w:pPr>
        <w:jc w:val="center"/>
        <w:rPr>
          <w:b/>
        </w:rPr>
      </w:pPr>
      <w:r>
        <w:rPr>
          <w:b/>
        </w:rPr>
        <w:t xml:space="preserve">должностей муниципальной службы при назначении, на которые граждане </w:t>
      </w:r>
    </w:p>
    <w:p w:rsidR="00664E6D" w:rsidRDefault="00664E6D" w:rsidP="00664E6D">
      <w:pPr>
        <w:jc w:val="center"/>
        <w:rPr>
          <w:b/>
        </w:rPr>
      </w:pPr>
      <w:r>
        <w:rPr>
          <w:b/>
        </w:rPr>
        <w:t xml:space="preserve">и при замещении которых муниципальные служащие органов местного </w:t>
      </w:r>
      <w:r w:rsidRPr="00AD7A53">
        <w:rPr>
          <w:b/>
        </w:rPr>
        <w:t>самоуправления Администрации  МО «</w:t>
      </w:r>
      <w:r>
        <w:rPr>
          <w:b/>
        </w:rPr>
        <w:t>Ягульское</w:t>
      </w:r>
      <w:r w:rsidRPr="00AD7A53">
        <w:rPr>
          <w:b/>
        </w:rPr>
        <w:t>» обязаны представлять</w:t>
      </w:r>
      <w:r>
        <w:rPr>
          <w:b/>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4E6D" w:rsidRDefault="00664E6D" w:rsidP="00664E6D">
      <w:pPr>
        <w:jc w:val="center"/>
      </w:pPr>
    </w:p>
    <w:p w:rsidR="00664E6D" w:rsidRDefault="00664E6D" w:rsidP="00664E6D">
      <w:pPr>
        <w:jc w:val="center"/>
      </w:pPr>
    </w:p>
    <w:p w:rsidR="00664E6D" w:rsidRPr="00AD7A53" w:rsidRDefault="00664E6D" w:rsidP="00664E6D">
      <w:pPr>
        <w:jc w:val="center"/>
        <w:rPr>
          <w:b/>
        </w:rPr>
      </w:pPr>
      <w:r>
        <w:rPr>
          <w:b/>
        </w:rPr>
        <w:t>Администрация МО «Ягуль</w:t>
      </w:r>
      <w:r w:rsidRPr="00AD7A53">
        <w:rPr>
          <w:b/>
        </w:rPr>
        <w:t>ское»</w:t>
      </w:r>
    </w:p>
    <w:p w:rsidR="00664E6D" w:rsidRDefault="00664E6D" w:rsidP="00664E6D"/>
    <w:p w:rsidR="00664E6D" w:rsidRPr="00AD7A53" w:rsidRDefault="00664E6D" w:rsidP="00664E6D">
      <w:pPr>
        <w:rPr>
          <w:bCs/>
        </w:rPr>
      </w:pPr>
      <w:r>
        <w:rPr>
          <w:bCs/>
        </w:rPr>
        <w:t>1.</w:t>
      </w:r>
      <w:r w:rsidRPr="00AD7A53">
        <w:rPr>
          <w:bCs/>
        </w:rPr>
        <w:t xml:space="preserve">Глава муниципального образования </w:t>
      </w:r>
    </w:p>
    <w:p w:rsidR="00664E6D" w:rsidRPr="00AD7A53" w:rsidRDefault="00664E6D" w:rsidP="00664E6D">
      <w:pPr>
        <w:rPr>
          <w:bCs/>
        </w:rPr>
      </w:pPr>
    </w:p>
    <w:p w:rsidR="00664E6D" w:rsidRPr="00AD7A53" w:rsidRDefault="00664E6D" w:rsidP="00664E6D">
      <w:pPr>
        <w:rPr>
          <w:bCs/>
        </w:rPr>
      </w:pPr>
      <w:r>
        <w:rPr>
          <w:bCs/>
        </w:rPr>
        <w:t>2.</w:t>
      </w:r>
      <w:r w:rsidRPr="00AD7A53">
        <w:rPr>
          <w:bCs/>
        </w:rPr>
        <w:t>Специалист 1 категории</w:t>
      </w:r>
    </w:p>
    <w:p w:rsidR="00664E6D" w:rsidRPr="00AD7A53" w:rsidRDefault="00664E6D" w:rsidP="00664E6D"/>
    <w:p w:rsidR="00664E6D" w:rsidRDefault="00664E6D" w:rsidP="00664E6D">
      <w:pPr>
        <w:jc w:val="center"/>
      </w:pPr>
    </w:p>
    <w:p w:rsidR="00664E6D" w:rsidRDefault="00664E6D" w:rsidP="00664E6D">
      <w:pPr>
        <w:jc w:val="center"/>
      </w:pPr>
    </w:p>
    <w:p w:rsidR="00664E6D" w:rsidRDefault="00664E6D" w:rsidP="00664E6D">
      <w:pPr>
        <w:jc w:val="center"/>
      </w:pPr>
    </w:p>
    <w:p w:rsidR="00664E6D" w:rsidRDefault="00664E6D" w:rsidP="00664E6D">
      <w:pPr>
        <w:jc w:val="center"/>
      </w:pPr>
    </w:p>
    <w:p w:rsidR="00664E6D" w:rsidRDefault="00664E6D" w:rsidP="00664E6D">
      <w:pPr>
        <w:jc w:val="center"/>
      </w:pPr>
    </w:p>
    <w:p w:rsidR="00664E6D" w:rsidRDefault="00664E6D" w:rsidP="00664E6D">
      <w:pPr>
        <w:jc w:val="center"/>
      </w:pPr>
    </w:p>
    <w:p w:rsidR="00664E6D" w:rsidRDefault="00664E6D" w:rsidP="00664E6D">
      <w:pPr>
        <w:jc w:val="center"/>
      </w:pPr>
    </w:p>
    <w:p w:rsidR="00664E6D" w:rsidRDefault="00664E6D" w:rsidP="00664E6D">
      <w:pPr>
        <w:jc w:val="center"/>
      </w:pPr>
    </w:p>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Pr>
        <w:ind w:left="3969"/>
        <w:jc w:val="right"/>
      </w:pPr>
      <w:r>
        <w:t>Приложение № 2</w:t>
      </w:r>
    </w:p>
    <w:p w:rsidR="00664E6D" w:rsidRDefault="00664E6D" w:rsidP="00664E6D">
      <w:pPr>
        <w:ind w:left="4500"/>
        <w:jc w:val="right"/>
      </w:pPr>
      <w:r>
        <w:t>к постановлению Администрации</w:t>
      </w:r>
    </w:p>
    <w:p w:rsidR="00664E6D" w:rsidRDefault="00664E6D" w:rsidP="00664E6D">
      <w:pPr>
        <w:ind w:left="4500"/>
        <w:jc w:val="right"/>
      </w:pPr>
      <w:r>
        <w:t xml:space="preserve"> МО «Ягульское» </w:t>
      </w:r>
    </w:p>
    <w:p w:rsidR="00664E6D" w:rsidRDefault="00664E6D" w:rsidP="00664E6D">
      <w:pPr>
        <w:ind w:left="4500"/>
        <w:jc w:val="right"/>
      </w:pPr>
      <w:r>
        <w:t>от 25 ноября 2013 г. № 38</w:t>
      </w:r>
    </w:p>
    <w:p w:rsidR="00664E6D" w:rsidRDefault="00664E6D" w:rsidP="00664E6D">
      <w:pPr>
        <w:ind w:left="4500"/>
        <w:jc w:val="right"/>
      </w:pPr>
    </w:p>
    <w:p w:rsidR="00664E6D" w:rsidRPr="00E50AFA" w:rsidRDefault="00664E6D" w:rsidP="00664E6D">
      <w:pPr>
        <w:jc w:val="center"/>
        <w:rPr>
          <w:sz w:val="28"/>
          <w:szCs w:val="28"/>
        </w:rPr>
      </w:pPr>
      <w:r w:rsidRPr="00AD7A53">
        <w:br/>
      </w:r>
      <w:r w:rsidRPr="00E50AFA">
        <w:rPr>
          <w:sz w:val="28"/>
          <w:szCs w:val="28"/>
        </w:rPr>
        <w:t>Положение</w:t>
      </w:r>
      <w:proofErr w:type="gramStart"/>
      <w:r w:rsidRPr="00E50AFA">
        <w:rPr>
          <w:sz w:val="28"/>
          <w:szCs w:val="28"/>
        </w:rPr>
        <w:br/>
        <w:t>О</w:t>
      </w:r>
      <w:proofErr w:type="gramEnd"/>
      <w:r w:rsidRPr="00E50AFA">
        <w:rPr>
          <w:sz w:val="28"/>
          <w:szCs w:val="28"/>
        </w:rPr>
        <w:t xml:space="preserve"> предоставлении гражданами, претендующими на замещение должностей муниципальной службы, и муниципальными служащими органов местного самоуправления МО «</w:t>
      </w:r>
      <w:r>
        <w:rPr>
          <w:sz w:val="28"/>
          <w:szCs w:val="28"/>
        </w:rPr>
        <w:t>Ягуль</w:t>
      </w:r>
      <w:r w:rsidRPr="00E50AFA">
        <w:rPr>
          <w:sz w:val="28"/>
          <w:szCs w:val="28"/>
        </w:rPr>
        <w:t>ское» сведений о доходах, об имуществе и обязательствах имущественного характера</w:t>
      </w:r>
    </w:p>
    <w:p w:rsidR="00664E6D" w:rsidRPr="00AD7A53" w:rsidRDefault="00664E6D" w:rsidP="00664E6D">
      <w:pPr>
        <w:ind w:left="708"/>
        <w:jc w:val="both"/>
      </w:pPr>
      <w:r>
        <w:t xml:space="preserve"> </w:t>
      </w:r>
    </w:p>
    <w:p w:rsidR="00664E6D" w:rsidRPr="00AD7A53" w:rsidRDefault="00664E6D" w:rsidP="00664E6D">
      <w:r w:rsidRPr="00AD7A53">
        <w:t xml:space="preserve">     </w:t>
      </w:r>
      <w:r w:rsidRPr="00AD7A53">
        <w:tab/>
        <w:t xml:space="preserve">1. </w:t>
      </w:r>
      <w:proofErr w:type="gramStart"/>
      <w:r w:rsidRPr="00AD7A53">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AD7A53">
        <w:t xml:space="preserve"> (далее - сведения о доходах, об имуществе и обязательствах имущественного характера). </w:t>
      </w:r>
      <w:r w:rsidRPr="00AD7A53">
        <w:br/>
        <w:t xml:space="preserve">    </w:t>
      </w:r>
      <w:r w:rsidRPr="00AD7A53">
        <w:tab/>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реестром должностей муниципальной службы и на муниципального служащего, замещающего должность муниципальной службы, предусмотренную этим реестром должностей (далее - муниципальный служащий). </w:t>
      </w:r>
      <w:r w:rsidRPr="00AD7A53">
        <w:br/>
        <w:t xml:space="preserve">  </w:t>
      </w:r>
      <w:r w:rsidRPr="00AD7A53">
        <w:tab/>
        <w:t xml:space="preserve">3. </w:t>
      </w:r>
      <w:proofErr w:type="gramStart"/>
      <w:r w:rsidRPr="00AD7A53">
        <w:t>Сведения о доходах, об имуществе и обязател</w:t>
      </w:r>
      <w:r>
        <w:t xml:space="preserve">ьствах имущественного характера </w:t>
      </w:r>
      <w:r w:rsidRPr="00AD7A53">
        <w:t xml:space="preserve">представляются по утвержденным формам справок: </w:t>
      </w:r>
      <w:r w:rsidRPr="00AD7A53">
        <w:br/>
        <w:t xml:space="preserve"> </w:t>
      </w:r>
      <w:r w:rsidRPr="00AD7A53">
        <w:tab/>
        <w:t xml:space="preserve">а) гражданами - при назначении на должности муниципальной службы, предусмотренные реестром должностей, указанным в пункте 2 настоящего Положения; </w:t>
      </w:r>
      <w:r w:rsidRPr="00AD7A53">
        <w:br/>
        <w:t xml:space="preserve"> </w:t>
      </w:r>
      <w:r w:rsidRPr="00AD7A53">
        <w:tab/>
        <w:t xml:space="preserve">б) муниципальными служащими, замещающими должности </w:t>
      </w:r>
      <w:r w:rsidRPr="00AD7A53">
        <w:br/>
        <w:t>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roofErr w:type="gramEnd"/>
    </w:p>
    <w:p w:rsidR="00664E6D" w:rsidRPr="00AD7A53" w:rsidRDefault="00664E6D" w:rsidP="00664E6D">
      <w:r w:rsidRPr="00AD7A53">
        <w:t xml:space="preserve"> </w:t>
      </w:r>
      <w:r w:rsidRPr="00AD7A53">
        <w:tab/>
        <w:t xml:space="preserve">4. </w:t>
      </w:r>
      <w:proofErr w:type="gramStart"/>
      <w:r w:rsidRPr="00AD7A53">
        <w:t xml:space="preserve">Гражданин при назначении на должность муниципальной службы представляет: </w:t>
      </w:r>
      <w:r w:rsidRPr="00AD7A53">
        <w:br/>
        <w:t xml:space="preserve"> </w:t>
      </w:r>
      <w:r w:rsidRPr="00AD7A53">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rsidRPr="00AD7A53">
        <w:t xml:space="preserve"> по состоянию на первое число месяца, предшествующего месяцу подачи документов для замещения должности муниципальной службы отчетную дату; </w:t>
      </w:r>
      <w:r w:rsidRPr="00AD7A53">
        <w:br/>
        <w:t xml:space="preserve"> </w:t>
      </w:r>
      <w:r w:rsidRPr="00AD7A53">
        <w:tab/>
      </w:r>
      <w:proofErr w:type="gramStart"/>
      <w:r w:rsidRPr="00AD7A53">
        <w:t>б) сведения о доходах супруги (супруга) и несовершеннолетних дет полученных от всех источников (включая заработную плату, пенс пособия, иные выплаты) за календарный год, предшествующий году пода гражданином документов для замещения должности муниципальной служа, а также сведения об имуществе, принадлежащем им на праве собственное и об их обязательствах имущественного характера по состоянию на пер число месяца, предшествующего месяцу подачи гражданином документов</w:t>
      </w:r>
      <w:proofErr w:type="gramEnd"/>
      <w:r w:rsidRPr="00AD7A53">
        <w:t xml:space="preserve"> для замещения должности муниципальной службы (на отчетную дату).</w:t>
      </w:r>
    </w:p>
    <w:p w:rsidR="00664E6D" w:rsidRPr="00AD7A53" w:rsidRDefault="00664E6D" w:rsidP="00664E6D">
      <w:r w:rsidRPr="00AD7A53">
        <w:lastRenderedPageBreak/>
        <w:t xml:space="preserve"> </w:t>
      </w:r>
      <w:r w:rsidRPr="00AD7A53">
        <w:tab/>
        <w:t xml:space="preserve">5. </w:t>
      </w:r>
      <w:proofErr w:type="gramStart"/>
      <w:r w:rsidRPr="00AD7A53">
        <w:t xml:space="preserve">Муниципальный служащий представляет ежегодно: </w:t>
      </w:r>
      <w:r w:rsidRPr="00AD7A53">
        <w:br/>
        <w:t xml:space="preserve"> </w:t>
      </w:r>
      <w:r w:rsidRPr="00AD7A53">
        <w:tab/>
        <w:t xml:space="preserve">а) сведения о своих доходах, полученных за отчетный период (с 1 января по 31 декабря) от всех источников (включая денежное содержание, пенс пособия, иные выплаты), а также сведения об имуществе, принадлежащем ему на праве собственности, и о своих обязательствах </w:t>
      </w:r>
      <w:proofErr w:type="spellStart"/>
      <w:r w:rsidRPr="00AD7A53">
        <w:t>имущественно</w:t>
      </w:r>
      <w:proofErr w:type="spellEnd"/>
      <w:r w:rsidRPr="00AD7A53">
        <w:t xml:space="preserve"> характера по состоянию на конец отчетного периода;</w:t>
      </w:r>
      <w:proofErr w:type="gramEnd"/>
    </w:p>
    <w:p w:rsidR="00664E6D" w:rsidRPr="00AD7A53" w:rsidRDefault="00664E6D" w:rsidP="00664E6D">
      <w:pPr>
        <w:ind w:firstLine="708"/>
      </w:pPr>
      <w:r w:rsidRPr="00AD7A53">
        <w:t xml:space="preserve">б) сведения о доходах супруги (супруга) и несовершеннолетних детей, полученных за отчетный период (с 1 января по 31 декабря) от вех источников (включая заработную плату, пенсии, пособия, иные выплаты), также сведения об имуществе, принадлежащем им на праве собственности, об их обязательствах имущественного характера по состоянию на конец отчетного периода. </w:t>
      </w:r>
      <w:r w:rsidRPr="00AD7A53">
        <w:br/>
        <w:t xml:space="preserve"> </w:t>
      </w:r>
      <w:r w:rsidRPr="00AD7A53">
        <w:tab/>
        <w:t xml:space="preserve">6. </w:t>
      </w:r>
      <w:proofErr w:type="gramStart"/>
      <w:r w:rsidRPr="00AD7A53">
        <w:t xml:space="preserve">В случае если гражданин или муниципальный служащий обнаружил что в представленных ими в кадровую службу администрации </w:t>
      </w:r>
      <w:r>
        <w:t>МО «Ягульское»</w:t>
      </w:r>
      <w:r w:rsidRPr="00AD7A53">
        <w:t xml:space="preserve"> сведениях о доходах, об имуществе и обязательств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Pr="00AD7A53">
        <w:t xml:space="preserve"> </w:t>
      </w:r>
      <w:r w:rsidRPr="00AD7A53">
        <w:br/>
        <w:t xml:space="preserve">Уточненные сведения, представленные муниципальным служащим после истечения срока, указанного в подпункте “б” пункта </w:t>
      </w:r>
      <w:proofErr w:type="gramStart"/>
      <w:r w:rsidRPr="00AD7A53">
        <w:t>З</w:t>
      </w:r>
      <w:proofErr w:type="gramEnd"/>
      <w:r w:rsidRPr="00AD7A53">
        <w:t xml:space="preserve"> настоящего Положения, не считаются представленными с нарушением срока. </w:t>
      </w:r>
      <w:r w:rsidRPr="00AD7A53">
        <w:br/>
        <w:t xml:space="preserve"> </w:t>
      </w:r>
      <w:r w:rsidRPr="00AD7A53">
        <w:tab/>
        <w:t xml:space="preserve">7. В случае непредставления по объективным причинам муниципальным служащим сведений о доходах, об имуществе и обязательств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урегулированию конфликта интересов. </w:t>
      </w:r>
      <w:r w:rsidRPr="00AD7A53">
        <w:br/>
        <w:t xml:space="preserve"> </w:t>
      </w:r>
      <w:r w:rsidRPr="00AD7A53">
        <w:tab/>
        <w:t>8. Проверка достоверности и полноты сведений о доходах, об имуществе</w:t>
      </w:r>
      <w:r>
        <w:t xml:space="preserve"> </w:t>
      </w:r>
      <w:r w:rsidRPr="00AD7A53">
        <w:t xml:space="preserve">и </w:t>
      </w:r>
      <w:proofErr w:type="gramStart"/>
      <w:r w:rsidRPr="00AD7A53">
        <w:t>обязательствах имущественного характера, представленных в соответствии</w:t>
      </w:r>
      <w:r>
        <w:t xml:space="preserve"> </w:t>
      </w:r>
      <w:r w:rsidRPr="00AD7A53">
        <w:t>с настоящим Положением гражданином и муниципальным служащим</w:t>
      </w:r>
      <w:r>
        <w:t xml:space="preserve"> </w:t>
      </w:r>
      <w:r w:rsidRPr="00AD7A53">
        <w:t>осуществляется</w:t>
      </w:r>
      <w:proofErr w:type="gramEnd"/>
      <w:r w:rsidRPr="00AD7A53">
        <w:t xml:space="preserve"> в соответствии с законодательством Российской Федерации. </w:t>
      </w:r>
    </w:p>
    <w:p w:rsidR="00664E6D" w:rsidRPr="00AD7A53" w:rsidRDefault="00664E6D" w:rsidP="00664E6D">
      <w:pPr>
        <w:ind w:firstLine="708"/>
        <w:jc w:val="both"/>
      </w:pPr>
      <w:r w:rsidRPr="00AD7A53">
        <w:t>9. Сведения о доходах, об имуществе и обязательствах имущественно</w:t>
      </w:r>
      <w:r>
        <w:t>го</w:t>
      </w:r>
      <w:r w:rsidRPr="00AD7A53">
        <w:t xml:space="preserve"> характера, представляемые в соответствии с настоящим Положение гражданином и муниципальным служащим, являются сведения конфиденциального характера, если федеральным законом они не отнесены сведениям, составляющим государственную тайну.</w:t>
      </w:r>
    </w:p>
    <w:p w:rsidR="00664E6D" w:rsidRPr="00AD7A53" w:rsidRDefault="00664E6D" w:rsidP="00664E6D">
      <w:pPr>
        <w:ind w:firstLine="708"/>
      </w:pPr>
      <w:r w:rsidRPr="00AD7A53">
        <w:t xml:space="preserve"> Эти сведения предоставляются руководителю органа местного самоуправления наделенного полномочиями назначать на должность и освобождать от должности муниципальных служащих, а также иным должностным лицам в случая</w:t>
      </w:r>
      <w:r>
        <w:t xml:space="preserve">х, предусмотренных федеральными </w:t>
      </w:r>
      <w:r w:rsidRPr="00AD7A53">
        <w:t xml:space="preserve">законами. </w:t>
      </w:r>
      <w:r w:rsidRPr="00AD7A53">
        <w:br/>
        <w:t xml:space="preserve"> </w:t>
      </w:r>
      <w:r w:rsidRPr="00AD7A53">
        <w:tab/>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предоставляются средствам массовой информации для опубликования по их запросам. </w:t>
      </w:r>
      <w:r w:rsidRPr="00AD7A53">
        <w:br/>
        <w:t xml:space="preserve"> </w:t>
      </w:r>
      <w:r w:rsidRPr="00AD7A53">
        <w:tab/>
        <w:t xml:space="preserve">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AD7A53">
        <w:br/>
      </w:r>
      <w:r>
        <w:t xml:space="preserve">           </w:t>
      </w:r>
      <w:r w:rsidRPr="00AD7A53">
        <w:t>13. Сведения о доходах, об имуществе и обязательствах имущественного характера, представленные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личному делу муниципального служащего.</w:t>
      </w:r>
    </w:p>
    <w:p w:rsidR="00664E6D" w:rsidRDefault="00664E6D" w:rsidP="00664E6D">
      <w:pPr>
        <w:ind w:firstLine="708"/>
        <w:jc w:val="both"/>
      </w:pPr>
      <w:r w:rsidRPr="00AD7A53">
        <w:t xml:space="preserve">14. В случае непредставления или представления заведомо ложных </w:t>
      </w:r>
      <w:r w:rsidRPr="00AD7A53">
        <w:br/>
        <w:t xml:space="preserve">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r w:rsidRPr="00AD7A53">
        <w:lastRenderedPageBreak/>
        <w:t xml:space="preserve">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p w:rsidR="00664E6D" w:rsidRDefault="00664E6D" w:rsidP="00664E6D">
      <w:pPr>
        <w:ind w:left="3969"/>
        <w:jc w:val="center"/>
      </w:pPr>
      <w:r>
        <w:t xml:space="preserve"> </w:t>
      </w:r>
    </w:p>
    <w:p w:rsidR="00664E6D" w:rsidRDefault="00664E6D" w:rsidP="00664E6D">
      <w:pPr>
        <w:ind w:left="3969"/>
        <w:jc w:val="right"/>
      </w:pPr>
    </w:p>
    <w:p w:rsidR="00664E6D" w:rsidRDefault="00664E6D" w:rsidP="00664E6D">
      <w:pPr>
        <w:ind w:left="3969"/>
        <w:jc w:val="right"/>
      </w:pPr>
    </w:p>
    <w:p w:rsidR="00664E6D" w:rsidRDefault="00664E6D" w:rsidP="00664E6D">
      <w:pPr>
        <w:ind w:left="3969"/>
        <w:jc w:val="right"/>
      </w:pPr>
    </w:p>
    <w:p w:rsidR="00664E6D" w:rsidRDefault="00664E6D" w:rsidP="00664E6D">
      <w:pPr>
        <w:ind w:left="3969"/>
        <w:jc w:val="right"/>
      </w:pPr>
      <w:r>
        <w:t>Приложение № 3</w:t>
      </w:r>
    </w:p>
    <w:p w:rsidR="00664E6D" w:rsidRDefault="00664E6D" w:rsidP="00664E6D">
      <w:pPr>
        <w:ind w:left="4500"/>
        <w:jc w:val="right"/>
      </w:pPr>
      <w:r w:rsidRPr="000E1EEC">
        <w:rPr>
          <w:sz w:val="20"/>
          <w:szCs w:val="20"/>
        </w:rPr>
        <w:t xml:space="preserve">        </w:t>
      </w:r>
      <w:r>
        <w:t>к постановлению Администрации</w:t>
      </w:r>
    </w:p>
    <w:p w:rsidR="00664E6D" w:rsidRDefault="00664E6D" w:rsidP="00664E6D">
      <w:pPr>
        <w:ind w:left="4500"/>
        <w:jc w:val="right"/>
      </w:pPr>
      <w:r>
        <w:t xml:space="preserve"> МО «Ягульское» </w:t>
      </w:r>
    </w:p>
    <w:p w:rsidR="00664E6D" w:rsidRDefault="00664E6D" w:rsidP="00664E6D">
      <w:pPr>
        <w:ind w:left="4500"/>
        <w:jc w:val="right"/>
      </w:pPr>
      <w:r>
        <w:t>от 25 ноября 2013 г. № 38</w:t>
      </w:r>
    </w:p>
    <w:p w:rsidR="00664E6D" w:rsidRPr="000E1EEC" w:rsidRDefault="00664E6D" w:rsidP="00664E6D">
      <w:pPr>
        <w:ind w:left="4500"/>
        <w:jc w:val="right"/>
        <w:rPr>
          <w:sz w:val="20"/>
          <w:szCs w:val="20"/>
        </w:rPr>
      </w:pPr>
      <w:r w:rsidRPr="000E1EEC">
        <w:rPr>
          <w:sz w:val="20"/>
          <w:szCs w:val="20"/>
        </w:rPr>
        <w:t xml:space="preserve">                                                                                          </w:t>
      </w:r>
      <w:proofErr w:type="gramStart"/>
      <w:r w:rsidRPr="000E1EEC">
        <w:rPr>
          <w:sz w:val="20"/>
          <w:szCs w:val="20"/>
        </w:rPr>
        <w:t>к</w:t>
      </w:r>
      <w:proofErr w:type="gramEnd"/>
      <w:r w:rsidRPr="000E1EEC">
        <w:rPr>
          <w:sz w:val="20"/>
          <w:szCs w:val="20"/>
        </w:rPr>
        <w:t xml:space="preserve"> Положения о  предоставлении гражданами, </w:t>
      </w:r>
    </w:p>
    <w:p w:rsidR="00664E6D" w:rsidRPr="000E1EEC" w:rsidRDefault="00664E6D" w:rsidP="00664E6D">
      <w:pPr>
        <w:jc w:val="right"/>
        <w:rPr>
          <w:sz w:val="20"/>
          <w:szCs w:val="20"/>
        </w:rPr>
      </w:pPr>
      <w:r w:rsidRPr="000E1EEC">
        <w:rPr>
          <w:sz w:val="20"/>
          <w:szCs w:val="20"/>
        </w:rPr>
        <w:t xml:space="preserve">                                                                         </w:t>
      </w:r>
      <w:proofErr w:type="gramStart"/>
      <w:r w:rsidRPr="000E1EEC">
        <w:rPr>
          <w:sz w:val="20"/>
          <w:szCs w:val="20"/>
        </w:rPr>
        <w:t>претендующими</w:t>
      </w:r>
      <w:proofErr w:type="gramEnd"/>
      <w:r w:rsidRPr="000E1EEC">
        <w:rPr>
          <w:sz w:val="20"/>
          <w:szCs w:val="20"/>
        </w:rPr>
        <w:t xml:space="preserve"> на замещение должностей </w:t>
      </w:r>
    </w:p>
    <w:p w:rsidR="00664E6D" w:rsidRPr="000E1EEC" w:rsidRDefault="00664E6D" w:rsidP="00664E6D">
      <w:pPr>
        <w:jc w:val="right"/>
        <w:rPr>
          <w:sz w:val="20"/>
          <w:szCs w:val="20"/>
        </w:rPr>
      </w:pPr>
      <w:r w:rsidRPr="000E1EEC">
        <w:rPr>
          <w:sz w:val="20"/>
          <w:szCs w:val="20"/>
        </w:rPr>
        <w:t xml:space="preserve">муниципальной службы, и </w:t>
      </w:r>
      <w:proofErr w:type="gramStart"/>
      <w:r w:rsidRPr="000E1EEC">
        <w:rPr>
          <w:sz w:val="20"/>
          <w:szCs w:val="20"/>
        </w:rPr>
        <w:t>муниципальными</w:t>
      </w:r>
      <w:proofErr w:type="gramEnd"/>
      <w:r w:rsidRPr="000E1EEC">
        <w:rPr>
          <w:sz w:val="20"/>
          <w:szCs w:val="20"/>
        </w:rPr>
        <w:t xml:space="preserve"> </w:t>
      </w:r>
    </w:p>
    <w:p w:rsidR="00664E6D" w:rsidRPr="000E1EEC" w:rsidRDefault="00664E6D" w:rsidP="00664E6D">
      <w:pPr>
        <w:jc w:val="right"/>
        <w:rPr>
          <w:sz w:val="20"/>
          <w:szCs w:val="20"/>
        </w:rPr>
      </w:pPr>
      <w:r w:rsidRPr="000E1EEC">
        <w:rPr>
          <w:sz w:val="20"/>
          <w:szCs w:val="20"/>
        </w:rPr>
        <w:t xml:space="preserve">служащими органов местного самоуправления </w:t>
      </w:r>
    </w:p>
    <w:p w:rsidR="00664E6D" w:rsidRPr="000E1EEC" w:rsidRDefault="00664E6D" w:rsidP="00664E6D">
      <w:pPr>
        <w:jc w:val="right"/>
        <w:rPr>
          <w:sz w:val="20"/>
          <w:szCs w:val="20"/>
        </w:rPr>
      </w:pPr>
      <w:r>
        <w:rPr>
          <w:sz w:val="20"/>
          <w:szCs w:val="20"/>
        </w:rPr>
        <w:t>МО «Ягуль</w:t>
      </w:r>
      <w:r w:rsidRPr="000E1EEC">
        <w:rPr>
          <w:sz w:val="20"/>
          <w:szCs w:val="20"/>
        </w:rPr>
        <w:t xml:space="preserve">ское»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а также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своих супруги (супруга) и несовершеннолетних детей</w:t>
      </w:r>
    </w:p>
    <w:p w:rsidR="00664E6D" w:rsidRDefault="00664E6D" w:rsidP="00664E6D">
      <w:pPr>
        <w:rPr>
          <w:sz w:val="26"/>
          <w:szCs w:val="26"/>
        </w:rPr>
      </w:pPr>
    </w:p>
    <w:p w:rsidR="00664E6D" w:rsidRPr="00BD1629" w:rsidRDefault="00664E6D" w:rsidP="00664E6D">
      <w:r w:rsidRPr="00BD1629">
        <w:t xml:space="preserve">В _________________________________________________________________ </w:t>
      </w:r>
    </w:p>
    <w:p w:rsidR="00664E6D" w:rsidRPr="00BD1629" w:rsidRDefault="00664E6D" w:rsidP="00664E6D">
      <w:pPr>
        <w:jc w:val="center"/>
      </w:pPr>
      <w:r w:rsidRPr="00BD1629">
        <w:t>(указывается наименование кадрового подразделения муниципального органа)</w:t>
      </w:r>
    </w:p>
    <w:p w:rsidR="00664E6D" w:rsidRPr="00BD1629" w:rsidRDefault="00664E6D" w:rsidP="00664E6D"/>
    <w:p w:rsidR="00664E6D" w:rsidRPr="00BD1629" w:rsidRDefault="00664E6D" w:rsidP="00664E6D">
      <w:pPr>
        <w:jc w:val="center"/>
      </w:pPr>
      <w:r w:rsidRPr="00BD1629">
        <w:t>СПРАВКА</w:t>
      </w:r>
    </w:p>
    <w:p w:rsidR="00664E6D" w:rsidRPr="00BD1629" w:rsidRDefault="00664E6D" w:rsidP="00664E6D">
      <w:pPr>
        <w:jc w:val="center"/>
      </w:pPr>
      <w:r w:rsidRPr="00BD1629">
        <w:t>о доходах, об имуществе и обязательствах имущественного характера</w:t>
      </w:r>
    </w:p>
    <w:p w:rsidR="00664E6D" w:rsidRPr="00BD1629" w:rsidRDefault="00664E6D" w:rsidP="00664E6D">
      <w:pPr>
        <w:jc w:val="center"/>
      </w:pPr>
      <w:r w:rsidRPr="00BD1629">
        <w:t>гражданина, претендующего на замещение должности муниципальной службы</w:t>
      </w:r>
    </w:p>
    <w:p w:rsidR="00664E6D" w:rsidRPr="00BD1629" w:rsidRDefault="00664E6D" w:rsidP="00664E6D">
      <w:pPr>
        <w:jc w:val="center"/>
      </w:pPr>
    </w:p>
    <w:p w:rsidR="00664E6D" w:rsidRPr="00BD1629" w:rsidRDefault="00664E6D" w:rsidP="00664E6D">
      <w:r w:rsidRPr="00BD1629">
        <w:tab/>
        <w:t xml:space="preserve">Я, ________________________________________________________________ </w:t>
      </w:r>
    </w:p>
    <w:p w:rsidR="00664E6D" w:rsidRPr="00BD1629" w:rsidRDefault="00664E6D" w:rsidP="00664E6D">
      <w:r w:rsidRPr="00BD1629">
        <w:t>______________________________________________________________________ ,</w:t>
      </w:r>
    </w:p>
    <w:p w:rsidR="00664E6D" w:rsidRPr="00BD1629" w:rsidRDefault="00664E6D" w:rsidP="00664E6D">
      <w:pPr>
        <w:jc w:val="center"/>
      </w:pPr>
      <w:r w:rsidRPr="00BD1629">
        <w:t>(фамилия, имя, отчество, дата рождения)</w:t>
      </w:r>
    </w:p>
    <w:p w:rsidR="00664E6D" w:rsidRPr="00BD1629" w:rsidRDefault="00664E6D" w:rsidP="00664E6D">
      <w:r w:rsidRPr="00BD1629">
        <w:t>_______________________________________________________________________ _______________________________________________________________________</w:t>
      </w:r>
    </w:p>
    <w:p w:rsidR="00664E6D" w:rsidRPr="00BD1629" w:rsidRDefault="00664E6D" w:rsidP="00664E6D">
      <w:r w:rsidRPr="00BD1629">
        <w:t>______________________________________________________________________ ,</w:t>
      </w:r>
    </w:p>
    <w:p w:rsidR="00664E6D" w:rsidRPr="00BD1629" w:rsidRDefault="00664E6D" w:rsidP="00664E6D">
      <w:pPr>
        <w:jc w:val="center"/>
      </w:pPr>
      <w:r w:rsidRPr="00BD1629">
        <w:t>(основное место работы или службы, занимаемая должность; в случае отсутствия основного места работы или службы – род занятий)</w:t>
      </w:r>
    </w:p>
    <w:p w:rsidR="00664E6D" w:rsidRPr="00BD1629" w:rsidRDefault="00664E6D" w:rsidP="00664E6D">
      <w:proofErr w:type="gramStart"/>
      <w:r w:rsidRPr="00BD1629">
        <w:t>проживающий</w:t>
      </w:r>
      <w:proofErr w:type="gramEnd"/>
      <w:r w:rsidRPr="00BD1629">
        <w:t xml:space="preserve"> по адресу: _________________________________________________ </w:t>
      </w:r>
    </w:p>
    <w:p w:rsidR="00664E6D" w:rsidRPr="00BD1629" w:rsidRDefault="00664E6D" w:rsidP="00664E6D">
      <w:r w:rsidRPr="00BD1629">
        <w:t xml:space="preserve">                                                                                                        (адрес места жительства)</w:t>
      </w:r>
    </w:p>
    <w:p w:rsidR="00664E6D" w:rsidRPr="00BD1629" w:rsidRDefault="00664E6D" w:rsidP="00664E6D">
      <w:r w:rsidRPr="00BD1629">
        <w:t>______________________________________________________________________ ,</w:t>
      </w:r>
    </w:p>
    <w:p w:rsidR="00664E6D" w:rsidRPr="00BD1629" w:rsidRDefault="00664E6D" w:rsidP="00664E6D">
      <w:r w:rsidRPr="00BD1629">
        <w:t xml:space="preserve">сообщаю сведения </w:t>
      </w:r>
      <w:r w:rsidRPr="00BD1629">
        <w:rPr>
          <w:vertAlign w:val="superscript"/>
        </w:rPr>
        <w:t>1</w:t>
      </w:r>
      <w:r w:rsidRPr="00BD1629">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 за отчетный период с 1 января 20__ г. по 31 декабря 20__ г.:</w:t>
      </w:r>
    </w:p>
    <w:p w:rsidR="00664E6D" w:rsidRPr="00BD1629" w:rsidRDefault="00664E6D" w:rsidP="00664E6D">
      <w:pPr>
        <w:rPr>
          <w:u w:val="single"/>
        </w:rPr>
      </w:pPr>
      <w:r w:rsidRPr="00BD1629">
        <w:rPr>
          <w:u w:val="single"/>
          <w:vertAlign w:val="superscript"/>
        </w:rPr>
        <w:tab/>
      </w:r>
      <w:proofErr w:type="gramStart"/>
      <w:r w:rsidRPr="00BD1629">
        <w:rPr>
          <w:u w:val="single"/>
          <w:vertAlign w:val="superscript"/>
        </w:rPr>
        <w:t>(1</w:t>
      </w:r>
      <w:r w:rsidRPr="00BD1629">
        <w:rPr>
          <w:u w:val="single"/>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roofErr w:type="gramEnd"/>
    </w:p>
    <w:p w:rsidR="00664E6D" w:rsidRPr="00BD1629" w:rsidRDefault="00664E6D" w:rsidP="00664E6D"/>
    <w:p w:rsidR="00664E6D" w:rsidRPr="00BD1629" w:rsidRDefault="00664E6D" w:rsidP="00664E6D">
      <w:pPr>
        <w:rPr>
          <w:b/>
          <w:vertAlign w:val="superscript"/>
        </w:rPr>
      </w:pPr>
      <w:r w:rsidRPr="00BD1629">
        <w:rPr>
          <w:b/>
        </w:rPr>
        <w:t xml:space="preserve">Раздел 1. Сведения о доходах </w:t>
      </w:r>
      <w:r w:rsidRPr="00BD1629">
        <w:rPr>
          <w:b/>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6521"/>
        <w:gridCol w:w="2573"/>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652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дохода</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Величина дохода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jc w:val="center"/>
            </w:pPr>
            <w:r w:rsidRPr="00BD1629">
              <w:t>2</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3</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по основному месту работы</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lastRenderedPageBreak/>
              <w:t>2</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педагогической деятельности</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научной деятельности</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иной творческой деятельности</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вкладов в банках и иных кредитных организациях</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6521" w:type="dxa"/>
            <w:tcBorders>
              <w:top w:val="single" w:sz="4" w:space="0" w:color="000000"/>
              <w:left w:val="single" w:sz="4" w:space="0" w:color="000000"/>
            </w:tcBorders>
            <w:shd w:val="clear" w:color="auto" w:fill="auto"/>
          </w:tcPr>
          <w:p w:rsidR="00664E6D" w:rsidRPr="00BD1629" w:rsidRDefault="00664E6D" w:rsidP="009C6F03">
            <w:pPr>
              <w:snapToGrid w:val="0"/>
              <w:ind w:left="57"/>
            </w:pPr>
            <w:r w:rsidRPr="00BD1629">
              <w:t>Доход от ценных бумаг и долей участия в коммерческих организациях</w:t>
            </w:r>
          </w:p>
        </w:tc>
        <w:tc>
          <w:tcPr>
            <w:tcW w:w="2573" w:type="dxa"/>
            <w:tcBorders>
              <w:top w:val="single" w:sz="4" w:space="0" w:color="000000"/>
              <w:left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6521"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доходы (указать вид дохода):</w:t>
            </w:r>
          </w:p>
        </w:tc>
        <w:tc>
          <w:tcPr>
            <w:tcW w:w="257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57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2)</w:t>
            </w:r>
          </w:p>
        </w:tc>
        <w:tc>
          <w:tcPr>
            <w:tcW w:w="257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3)</w:t>
            </w:r>
          </w:p>
        </w:tc>
        <w:tc>
          <w:tcPr>
            <w:tcW w:w="257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8</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Итого доход за отчетный период</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Pr="00BD1629" w:rsidRDefault="00664E6D" w:rsidP="00664E6D">
      <w:pPr>
        <w:spacing w:before="120"/>
      </w:pPr>
    </w:p>
    <w:p w:rsidR="00664E6D" w:rsidRPr="00BD1629" w:rsidRDefault="00664E6D" w:rsidP="00664E6D">
      <w:r w:rsidRPr="00BD1629">
        <w:rPr>
          <w:vertAlign w:val="superscript"/>
        </w:rPr>
        <w:tab/>
        <w:t>1</w:t>
      </w:r>
      <w:proofErr w:type="gramStart"/>
      <w:r w:rsidRPr="00BD1629">
        <w:t> У</w:t>
      </w:r>
      <w:proofErr w:type="gramEnd"/>
      <w:r w:rsidRPr="00BD1629">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64E6D" w:rsidRPr="00BD1629" w:rsidRDefault="00664E6D" w:rsidP="00664E6D">
      <w:r w:rsidRPr="00BD1629">
        <w:rPr>
          <w:vertAlign w:val="superscript"/>
        </w:rPr>
        <w:tab/>
        <w:t>2</w:t>
      </w:r>
      <w:r w:rsidRPr="00BD1629">
        <w:t> Доход, полученный в иностранной валюте, указывается в рублях по курсу Банка России на дату получения дохода.</w:t>
      </w:r>
      <w:r w:rsidRPr="00BD1629">
        <w:tab/>
      </w:r>
    </w:p>
    <w:p w:rsidR="00664E6D" w:rsidRPr="00BD1629" w:rsidRDefault="00664E6D" w:rsidP="00664E6D">
      <w:pPr>
        <w:rPr>
          <w:b/>
        </w:rPr>
      </w:pPr>
      <w:r w:rsidRPr="00BD1629">
        <w:rPr>
          <w:b/>
        </w:rPr>
        <w:t>Раздел 2. Сведения об имуществе</w:t>
      </w:r>
    </w:p>
    <w:p w:rsidR="00664E6D" w:rsidRPr="00BD1629" w:rsidRDefault="00664E6D" w:rsidP="00664E6D">
      <w:pPr>
        <w:rPr>
          <w:bCs/>
        </w:rPr>
      </w:pPr>
      <w:r w:rsidRPr="00BD1629">
        <w:rPr>
          <w:bCs/>
        </w:rPr>
        <w:tab/>
        <w:t>2.1. Недвижимое имущество</w:t>
      </w:r>
    </w:p>
    <w:tbl>
      <w:tblPr>
        <w:tblW w:w="0" w:type="auto"/>
        <w:tblInd w:w="28" w:type="dxa"/>
        <w:tblLayout w:type="fixed"/>
        <w:tblCellMar>
          <w:left w:w="28" w:type="dxa"/>
          <w:right w:w="28" w:type="dxa"/>
        </w:tblCellMar>
        <w:tblLook w:val="0000" w:firstRow="0" w:lastRow="0" w:firstColumn="0" w:lastColumn="0" w:noHBand="0" w:noVBand="0"/>
      </w:tblPr>
      <w:tblGrid>
        <w:gridCol w:w="595"/>
        <w:gridCol w:w="3393"/>
        <w:gridCol w:w="2269"/>
        <w:gridCol w:w="1980"/>
        <w:gridCol w:w="1203"/>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3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и наименование</w:t>
            </w:r>
          </w:p>
          <w:p w:rsidR="00664E6D" w:rsidRPr="00BD1629" w:rsidRDefault="00664E6D" w:rsidP="009C6F03">
            <w:pPr>
              <w:jc w:val="center"/>
            </w:pPr>
            <w:r w:rsidRPr="00BD1629">
              <w:t>имущества</w:t>
            </w:r>
          </w:p>
        </w:tc>
        <w:tc>
          <w:tcPr>
            <w:tcW w:w="226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198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Место</w:t>
            </w:r>
          </w:p>
          <w:p w:rsidR="00664E6D" w:rsidRPr="00BD1629" w:rsidRDefault="00664E6D" w:rsidP="009C6F03">
            <w:pPr>
              <w:jc w:val="center"/>
            </w:pPr>
            <w:r w:rsidRPr="00BD1629">
              <w:t>нахождения</w:t>
            </w:r>
          </w:p>
          <w:p w:rsidR="00664E6D" w:rsidRPr="00BD1629" w:rsidRDefault="00664E6D" w:rsidP="009C6F03">
            <w:pPr>
              <w:jc w:val="center"/>
            </w:pPr>
            <w:r w:rsidRPr="00BD1629">
              <w:t>(адрес)</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5</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 xml:space="preserve">Земельные участки </w:t>
            </w:r>
            <w:r w:rsidRPr="00BD1629">
              <w:rPr>
                <w:vertAlign w:val="superscript"/>
              </w:rPr>
              <w:t>2</w:t>
            </w:r>
            <w:r w:rsidRPr="00BD1629">
              <w:t>:</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rPr>
          <w:trHeight w:val="80"/>
        </w:trPr>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Жилые дома:</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Квартиры:</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Дачи: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5</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Гаражи: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Иное недвижимое имущество:</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64E6D" w:rsidRPr="00BD1629" w:rsidRDefault="00664E6D" w:rsidP="00664E6D">
      <w:r w:rsidRPr="00BD1629">
        <w:rPr>
          <w:vertAlign w:val="superscript"/>
        </w:rPr>
        <w:t>2</w:t>
      </w:r>
      <w:proofErr w:type="gramStart"/>
      <w:r w:rsidRPr="00BD1629">
        <w:t> У</w:t>
      </w:r>
      <w:proofErr w:type="gramEnd"/>
      <w:r w:rsidRPr="00BD1629">
        <w:t>казывается вид земельного участка (пая, доли): под индивидуальное жилищное строительство, дачный, садовый, приусадебный, огородный и другие.</w:t>
      </w:r>
    </w:p>
    <w:p w:rsidR="00664E6D" w:rsidRPr="00BD1629" w:rsidRDefault="00664E6D" w:rsidP="00664E6D">
      <w:r w:rsidRPr="00BD1629">
        <w:tab/>
        <w:t>2.2. Транспортные средства</w:t>
      </w:r>
    </w:p>
    <w:tbl>
      <w:tblPr>
        <w:tblW w:w="0" w:type="auto"/>
        <w:tblInd w:w="28" w:type="dxa"/>
        <w:tblLayout w:type="fixed"/>
        <w:tblCellMar>
          <w:left w:w="28" w:type="dxa"/>
          <w:right w:w="28" w:type="dxa"/>
        </w:tblCellMar>
        <w:tblLook w:val="0000" w:firstRow="0" w:lastRow="0" w:firstColumn="0" w:lastColumn="0" w:noHBand="0" w:noVBand="0"/>
      </w:tblPr>
      <w:tblGrid>
        <w:gridCol w:w="595"/>
        <w:gridCol w:w="3828"/>
        <w:gridCol w:w="2356"/>
        <w:gridCol w:w="291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82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и марка </w:t>
            </w:r>
          </w:p>
          <w:p w:rsidR="00664E6D" w:rsidRPr="00BD1629" w:rsidRDefault="00664E6D" w:rsidP="009C6F03">
            <w:pPr>
              <w:jc w:val="center"/>
            </w:pPr>
            <w:r w:rsidRPr="00BD1629">
              <w:t>транспортного средства</w:t>
            </w:r>
          </w:p>
        </w:tc>
        <w:tc>
          <w:tcPr>
            <w:tcW w:w="2356"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Место регистрации</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4</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легковые: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грузовые: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Автоприцепы:</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proofErr w:type="spellStart"/>
            <w:r w:rsidRPr="00BD1629">
              <w:t>Мототранспорные</w:t>
            </w:r>
            <w:proofErr w:type="spellEnd"/>
            <w:r w:rsidRPr="00BD1629">
              <w:t xml:space="preserve">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5</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Сельскохозяйственная техника: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6</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Водный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Воздушный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8</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транспортные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bl>
    <w:p w:rsidR="00664E6D" w:rsidRPr="00BD1629" w:rsidRDefault="00664E6D" w:rsidP="00664E6D">
      <w:r w:rsidRPr="00BD1629">
        <w:rPr>
          <w:vertAlign w:val="superscript"/>
        </w:rPr>
        <w:t>1</w:t>
      </w:r>
      <w:proofErr w:type="gramStart"/>
      <w:r w:rsidRPr="00BD1629">
        <w:t> У</w:t>
      </w:r>
      <w:proofErr w:type="gramEnd"/>
      <w:r w:rsidRPr="00BD1629">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64E6D" w:rsidRPr="00BD1629" w:rsidRDefault="00664E6D" w:rsidP="00664E6D">
      <w:pPr>
        <w:rPr>
          <w:b/>
        </w:rPr>
      </w:pPr>
      <w:r w:rsidRPr="00BD1629">
        <w:tab/>
      </w:r>
      <w:r w:rsidRPr="00BD1629">
        <w:rPr>
          <w:b/>
        </w:rPr>
        <w:t>Раздел 3. Сведения о денежных средствах, находящихся на счетах в банках и иных кредитных организациях</w:t>
      </w:r>
    </w:p>
    <w:tbl>
      <w:tblPr>
        <w:tblW w:w="0" w:type="auto"/>
        <w:tblInd w:w="28" w:type="dxa"/>
        <w:tblLayout w:type="fixed"/>
        <w:tblCellMar>
          <w:left w:w="28" w:type="dxa"/>
          <w:right w:w="28" w:type="dxa"/>
        </w:tblCellMar>
        <w:tblLook w:val="0000" w:firstRow="0" w:lastRow="0" w:firstColumn="0" w:lastColumn="0" w:noHBand="0" w:noVBand="0"/>
      </w:tblPr>
      <w:tblGrid>
        <w:gridCol w:w="595"/>
        <w:gridCol w:w="3649"/>
        <w:gridCol w:w="1260"/>
        <w:gridCol w:w="1557"/>
        <w:gridCol w:w="1323"/>
        <w:gridCol w:w="1208"/>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64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Наименование и адрес банка</w:t>
            </w:r>
          </w:p>
          <w:p w:rsidR="00664E6D" w:rsidRPr="00BD1629" w:rsidRDefault="00664E6D" w:rsidP="009C6F03">
            <w:pPr>
              <w:jc w:val="center"/>
            </w:pPr>
            <w:r w:rsidRPr="00BD1629">
              <w:t>или иной кредитной организации</w:t>
            </w:r>
          </w:p>
        </w:tc>
        <w:tc>
          <w:tcPr>
            <w:tcW w:w="12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pPr>
            <w:r w:rsidRPr="00BD1629">
              <w:t>и валюта</w:t>
            </w:r>
          </w:p>
          <w:p w:rsidR="00664E6D" w:rsidRPr="00BD1629" w:rsidRDefault="00664E6D" w:rsidP="009C6F03">
            <w:pPr>
              <w:jc w:val="center"/>
              <w:rPr>
                <w:vertAlign w:val="superscript"/>
              </w:rPr>
            </w:pPr>
            <w:r w:rsidRPr="00BD1629">
              <w:t xml:space="preserve">счета </w:t>
            </w:r>
            <w:r w:rsidRPr="00BD1629">
              <w:rPr>
                <w:vertAlign w:val="superscript"/>
              </w:rPr>
              <w:t>1</w:t>
            </w:r>
          </w:p>
        </w:tc>
        <w:tc>
          <w:tcPr>
            <w:tcW w:w="1557"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Дата</w:t>
            </w:r>
          </w:p>
          <w:p w:rsidR="00664E6D" w:rsidRPr="00BD1629" w:rsidRDefault="00664E6D" w:rsidP="009C6F03">
            <w:pPr>
              <w:jc w:val="center"/>
            </w:pPr>
            <w:r w:rsidRPr="00BD1629">
              <w:t>открытия</w:t>
            </w:r>
          </w:p>
          <w:p w:rsidR="00664E6D" w:rsidRPr="00BD1629" w:rsidRDefault="00664E6D" w:rsidP="009C6F03">
            <w:pPr>
              <w:jc w:val="center"/>
            </w:pPr>
            <w:r w:rsidRPr="00BD1629">
              <w:t>счета</w:t>
            </w:r>
          </w:p>
        </w:tc>
        <w:tc>
          <w:tcPr>
            <w:tcW w:w="132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Номер</w:t>
            </w:r>
          </w:p>
          <w:p w:rsidR="00664E6D" w:rsidRPr="00BD1629" w:rsidRDefault="00664E6D" w:rsidP="009C6F03">
            <w:pPr>
              <w:jc w:val="center"/>
            </w:pPr>
            <w:r w:rsidRPr="00BD1629">
              <w:t>счета</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Остаток</w:t>
            </w:r>
          </w:p>
          <w:p w:rsidR="00664E6D" w:rsidRPr="00BD1629" w:rsidRDefault="00664E6D" w:rsidP="009C6F03">
            <w:pPr>
              <w:jc w:val="center"/>
              <w:rPr>
                <w:vertAlign w:val="superscript"/>
              </w:rPr>
            </w:pPr>
            <w:r w:rsidRPr="00BD1629">
              <w:t xml:space="preserve">на счете </w:t>
            </w:r>
            <w:r w:rsidRPr="00BD1629">
              <w:rPr>
                <w:vertAlign w:val="superscript"/>
              </w:rPr>
              <w:t>2</w:t>
            </w:r>
          </w:p>
          <w:p w:rsidR="00664E6D" w:rsidRPr="00BD1629" w:rsidRDefault="00664E6D" w:rsidP="009C6F03">
            <w:pPr>
              <w:jc w:val="center"/>
            </w:pPr>
            <w:r w:rsidRPr="00BD1629">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lastRenderedPageBreak/>
              <w:t>3</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pPr>
        <w:spacing w:before="120"/>
      </w:pPr>
    </w:p>
    <w:p w:rsidR="00664E6D" w:rsidRPr="00BD1629" w:rsidRDefault="00664E6D" w:rsidP="00664E6D">
      <w:pPr>
        <w:spacing w:before="120"/>
      </w:pPr>
    </w:p>
    <w:p w:rsidR="00664E6D" w:rsidRPr="00BD1629" w:rsidRDefault="00664E6D" w:rsidP="00664E6D">
      <w:r w:rsidRPr="00BD1629">
        <w:rPr>
          <w:vertAlign w:val="superscript"/>
        </w:rPr>
        <w:t>1</w:t>
      </w:r>
      <w:proofErr w:type="gramStart"/>
      <w:r w:rsidRPr="00BD1629">
        <w:t> У</w:t>
      </w:r>
      <w:proofErr w:type="gramEnd"/>
      <w:r w:rsidRPr="00BD1629">
        <w:t>казываются вид счета (депозитный, текущий, расчетный, ссудный и другие) и валюта счета.</w:t>
      </w:r>
    </w:p>
    <w:p w:rsidR="00664E6D" w:rsidRPr="00BD1629" w:rsidRDefault="00664E6D" w:rsidP="00664E6D">
      <w:r w:rsidRPr="00BD1629">
        <w:rPr>
          <w:vertAlign w:val="superscript"/>
        </w:rPr>
        <w:t>2</w:t>
      </w:r>
      <w:r w:rsidRPr="00BD1629">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64E6D" w:rsidRPr="00BD1629" w:rsidRDefault="00664E6D" w:rsidP="00664E6D">
      <w:pPr>
        <w:rPr>
          <w:b/>
        </w:rPr>
      </w:pPr>
      <w:r w:rsidRPr="00BD1629">
        <w:tab/>
      </w:r>
      <w:r w:rsidRPr="00BD1629">
        <w:rPr>
          <w:b/>
        </w:rPr>
        <w:t>Раздел 4. Сведения о ценных бумагах</w:t>
      </w:r>
    </w:p>
    <w:p w:rsidR="00664E6D" w:rsidRPr="00BD1629" w:rsidRDefault="00664E6D" w:rsidP="00664E6D">
      <w:r w:rsidRPr="00BD1629">
        <w:tab/>
        <w:t>4.1. Акции и иное участие в коммерческих организациях</w:t>
      </w:r>
    </w:p>
    <w:tbl>
      <w:tblPr>
        <w:tblW w:w="0" w:type="auto"/>
        <w:tblInd w:w="-15" w:type="dxa"/>
        <w:tblLayout w:type="fixed"/>
        <w:tblCellMar>
          <w:left w:w="28" w:type="dxa"/>
          <w:right w:w="28" w:type="dxa"/>
        </w:tblCellMar>
        <w:tblLook w:val="0000" w:firstRow="0" w:lastRow="0" w:firstColumn="0" w:lastColumn="0" w:noHBand="0" w:noVBand="0"/>
      </w:tblPr>
      <w:tblGrid>
        <w:gridCol w:w="595"/>
        <w:gridCol w:w="2493"/>
        <w:gridCol w:w="1800"/>
        <w:gridCol w:w="1620"/>
        <w:gridCol w:w="1294"/>
        <w:gridCol w:w="1436"/>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24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Наименование и </w:t>
            </w:r>
          </w:p>
          <w:p w:rsidR="00664E6D" w:rsidRPr="00BD1629" w:rsidRDefault="00664E6D" w:rsidP="009C6F03">
            <w:pPr>
              <w:jc w:val="center"/>
            </w:pPr>
            <w:r w:rsidRPr="00BD1629">
              <w:t xml:space="preserve">организационно-правовая форма </w:t>
            </w:r>
          </w:p>
          <w:p w:rsidR="00664E6D" w:rsidRPr="00BD1629" w:rsidRDefault="00664E6D" w:rsidP="009C6F03">
            <w:pPr>
              <w:jc w:val="center"/>
              <w:rPr>
                <w:vertAlign w:val="superscript"/>
              </w:rPr>
            </w:pPr>
            <w:r w:rsidRPr="00BD1629">
              <w:t xml:space="preserve">организации </w:t>
            </w:r>
            <w:r w:rsidRPr="00BD1629">
              <w:rPr>
                <w:vertAlign w:val="superscript"/>
              </w:rPr>
              <w:t>1</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Место </w:t>
            </w:r>
          </w:p>
          <w:p w:rsidR="00664E6D" w:rsidRPr="00BD1629" w:rsidRDefault="00664E6D" w:rsidP="009C6F03">
            <w:pPr>
              <w:jc w:val="center"/>
            </w:pPr>
            <w:r w:rsidRPr="00BD1629">
              <w:t xml:space="preserve">нахождения </w:t>
            </w:r>
          </w:p>
          <w:p w:rsidR="00664E6D" w:rsidRPr="00BD1629" w:rsidRDefault="00664E6D" w:rsidP="009C6F03">
            <w:pPr>
              <w:jc w:val="center"/>
            </w:pPr>
            <w:r w:rsidRPr="00BD1629">
              <w:t>организации</w:t>
            </w:r>
          </w:p>
          <w:p w:rsidR="00664E6D" w:rsidRPr="00BD1629" w:rsidRDefault="00664E6D" w:rsidP="009C6F03">
            <w:pPr>
              <w:jc w:val="center"/>
            </w:pPr>
            <w:r w:rsidRPr="00BD1629">
              <w:t>(адрес)</w:t>
            </w:r>
          </w:p>
        </w:tc>
        <w:tc>
          <w:tcPr>
            <w:tcW w:w="162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Уставный </w:t>
            </w:r>
          </w:p>
          <w:p w:rsidR="00664E6D" w:rsidRPr="00BD1629" w:rsidRDefault="00664E6D" w:rsidP="009C6F03">
            <w:pPr>
              <w:jc w:val="center"/>
            </w:pPr>
            <w:r w:rsidRPr="00BD1629">
              <w:t xml:space="preserve">капитал </w:t>
            </w:r>
            <w:r w:rsidRPr="00BD1629">
              <w:rPr>
                <w:vertAlign w:val="superscript"/>
              </w:rPr>
              <w:t>2</w:t>
            </w:r>
            <w:r w:rsidRPr="00BD1629">
              <w:br/>
              <w:t>(руб.)</w:t>
            </w:r>
          </w:p>
        </w:tc>
        <w:tc>
          <w:tcPr>
            <w:tcW w:w="129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Доля </w:t>
            </w:r>
          </w:p>
          <w:p w:rsidR="00664E6D" w:rsidRPr="00BD1629" w:rsidRDefault="00664E6D" w:rsidP="009C6F03">
            <w:pPr>
              <w:jc w:val="center"/>
              <w:rPr>
                <w:vertAlign w:val="superscript"/>
              </w:rPr>
            </w:pPr>
            <w:r w:rsidRPr="00BD1629">
              <w:t xml:space="preserve">участия </w:t>
            </w:r>
            <w:r w:rsidRPr="00BD1629">
              <w:rPr>
                <w:vertAlign w:val="superscript"/>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rPr>
                <w:vertAlign w:val="superscript"/>
              </w:rPr>
            </w:pPr>
            <w:r w:rsidRPr="00BD1629">
              <w:t xml:space="preserve">Основание участия </w:t>
            </w:r>
            <w:r w:rsidRPr="00BD1629">
              <w:rPr>
                <w:vertAlign w:val="superscript"/>
              </w:rPr>
              <w:t>4</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62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9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120"/>
      </w:pPr>
      <w:r w:rsidRPr="00BD1629">
        <w:rPr>
          <w:vertAlign w:val="superscript"/>
        </w:rPr>
        <w:tab/>
        <w:t>1</w:t>
      </w:r>
      <w:proofErr w:type="gramStart"/>
      <w:r w:rsidRPr="00BD1629">
        <w:t> У</w:t>
      </w:r>
      <w:proofErr w:type="gramEnd"/>
      <w:r w:rsidRPr="00BD1629">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64E6D" w:rsidRPr="00BD1629" w:rsidRDefault="00664E6D" w:rsidP="00664E6D">
      <w:r w:rsidRPr="00BD1629">
        <w:rPr>
          <w:vertAlign w:val="superscript"/>
        </w:rPr>
        <w:tab/>
        <w:t>2</w:t>
      </w:r>
      <w:r w:rsidRPr="00BD1629">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64E6D" w:rsidRPr="00BD1629" w:rsidRDefault="00664E6D" w:rsidP="00664E6D">
      <w:r w:rsidRPr="00BD1629">
        <w:rPr>
          <w:vertAlign w:val="superscript"/>
        </w:rPr>
        <w:tab/>
        <w:t>3</w:t>
      </w:r>
      <w:r w:rsidRPr="00BD1629">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64E6D" w:rsidRPr="00BD1629" w:rsidRDefault="00664E6D" w:rsidP="00664E6D">
      <w:r w:rsidRPr="00BD1629">
        <w:rPr>
          <w:vertAlign w:val="superscript"/>
        </w:rPr>
        <w:tab/>
        <w:t>4</w:t>
      </w:r>
      <w:proofErr w:type="gramStart"/>
      <w:r w:rsidRPr="00BD1629">
        <w:t> У</w:t>
      </w:r>
      <w:proofErr w:type="gramEnd"/>
      <w:r w:rsidRPr="00BD1629">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64E6D" w:rsidRPr="00BD1629" w:rsidRDefault="00664E6D" w:rsidP="00664E6D">
      <w:pPr>
        <w:rPr>
          <w:b/>
        </w:rPr>
      </w:pPr>
      <w:r w:rsidRPr="00BD1629">
        <w:rPr>
          <w:b/>
        </w:rPr>
        <w:tab/>
        <w:t>4.2. Иные ценные бумаги</w:t>
      </w:r>
    </w:p>
    <w:tbl>
      <w:tblPr>
        <w:tblW w:w="0" w:type="auto"/>
        <w:tblInd w:w="28" w:type="dxa"/>
        <w:tblLayout w:type="fixed"/>
        <w:tblCellMar>
          <w:left w:w="28" w:type="dxa"/>
          <w:right w:w="28" w:type="dxa"/>
        </w:tblCellMar>
        <w:tblLook w:val="0000" w:firstRow="0" w:lastRow="0" w:firstColumn="0" w:lastColumn="0" w:noHBand="0" w:noVBand="0"/>
      </w:tblPr>
      <w:tblGrid>
        <w:gridCol w:w="595"/>
        <w:gridCol w:w="1864"/>
        <w:gridCol w:w="2160"/>
        <w:gridCol w:w="1800"/>
        <w:gridCol w:w="1333"/>
        <w:gridCol w:w="149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86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ценной бумаги </w:t>
            </w:r>
            <w:r w:rsidRPr="00BD1629">
              <w:rPr>
                <w:vertAlign w:val="superscript"/>
              </w:rPr>
              <w:t>1</w:t>
            </w:r>
          </w:p>
        </w:tc>
        <w:tc>
          <w:tcPr>
            <w:tcW w:w="21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Лицо, выпустившее ценную бумагу</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Номинальная </w:t>
            </w:r>
          </w:p>
          <w:p w:rsidR="00664E6D" w:rsidRPr="00BD1629" w:rsidRDefault="00664E6D" w:rsidP="009C6F03">
            <w:pPr>
              <w:jc w:val="center"/>
            </w:pPr>
            <w:r w:rsidRPr="00BD1629">
              <w:t xml:space="preserve">величина </w:t>
            </w:r>
          </w:p>
          <w:p w:rsidR="00664E6D" w:rsidRPr="00BD1629" w:rsidRDefault="00664E6D" w:rsidP="009C6F03">
            <w:pPr>
              <w:jc w:val="center"/>
            </w:pPr>
            <w:r w:rsidRPr="00BD1629">
              <w:t>обязательства</w:t>
            </w:r>
            <w:r w:rsidRPr="00BD1629">
              <w:br/>
              <w:t>(руб.)</w:t>
            </w:r>
          </w:p>
        </w:tc>
        <w:tc>
          <w:tcPr>
            <w:tcW w:w="133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Общее </w:t>
            </w:r>
          </w:p>
          <w:p w:rsidR="00664E6D" w:rsidRPr="00BD1629" w:rsidRDefault="00664E6D" w:rsidP="009C6F03">
            <w:pPr>
              <w:jc w:val="center"/>
            </w:pPr>
            <w:r w:rsidRPr="00BD1629">
              <w:t>количество</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Общая </w:t>
            </w:r>
          </w:p>
          <w:p w:rsidR="00664E6D" w:rsidRPr="00BD1629" w:rsidRDefault="00664E6D" w:rsidP="009C6F03">
            <w:pPr>
              <w:jc w:val="center"/>
            </w:pPr>
            <w:r w:rsidRPr="00BD1629">
              <w:t xml:space="preserve">стоимость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216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33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3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pPr>
        <w:rPr>
          <w:spacing w:val="-4"/>
        </w:rPr>
      </w:pPr>
      <w:r w:rsidRPr="00BD1629">
        <w:rPr>
          <w:spacing w:val="-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64E6D" w:rsidRPr="00BD1629" w:rsidRDefault="00664E6D" w:rsidP="00664E6D">
      <w:r w:rsidRPr="00BD1629">
        <w:rPr>
          <w:vertAlign w:val="superscript"/>
        </w:rPr>
        <w:t>1</w:t>
      </w:r>
      <w:proofErr w:type="gramStart"/>
      <w:r w:rsidRPr="00BD1629">
        <w:t> У</w:t>
      </w:r>
      <w:proofErr w:type="gramEnd"/>
      <w:r w:rsidRPr="00BD1629">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64E6D" w:rsidRDefault="00664E6D" w:rsidP="00664E6D">
      <w:r w:rsidRPr="00BD1629">
        <w:rPr>
          <w:vertAlign w:val="superscript"/>
        </w:rPr>
        <w:t>2</w:t>
      </w:r>
      <w:proofErr w:type="gramStart"/>
      <w:r w:rsidRPr="00BD1629">
        <w:t> У</w:t>
      </w:r>
      <w:proofErr w:type="gramEnd"/>
      <w:r w:rsidRPr="00BD1629">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64E6D" w:rsidRPr="00BD1629" w:rsidRDefault="00664E6D" w:rsidP="00664E6D">
      <w:pPr>
        <w:rPr>
          <w:b/>
        </w:rPr>
      </w:pPr>
      <w:r w:rsidRPr="00BD1629">
        <w:rPr>
          <w:b/>
        </w:rPr>
        <w:t>Раздел 5. Сведения об обязательствах имущественного характера</w:t>
      </w:r>
    </w:p>
    <w:p w:rsidR="00664E6D" w:rsidRPr="00BD1629" w:rsidRDefault="00664E6D" w:rsidP="00664E6D">
      <w:pPr>
        <w:rPr>
          <w:vertAlign w:val="superscript"/>
        </w:rPr>
      </w:pPr>
      <w:r w:rsidRPr="00BD1629">
        <w:lastRenderedPageBreak/>
        <w:tab/>
        <w:t xml:space="preserve">5.1. Объекты недвижимого имущества, находящиеся в пользовании </w:t>
      </w:r>
      <w:r w:rsidRPr="00BD1629">
        <w:rPr>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1701"/>
        <w:gridCol w:w="1985"/>
        <w:gridCol w:w="1984"/>
        <w:gridCol w:w="2134"/>
        <w:gridCol w:w="1202"/>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w:t>
            </w:r>
            <w:r w:rsidRPr="00BD1629">
              <w:br/>
              <w:t>п/п</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имущества </w:t>
            </w:r>
            <w:r w:rsidRPr="00BD1629">
              <w:rPr>
                <w:vertAlign w:val="superscript"/>
              </w:rPr>
              <w:t>2</w:t>
            </w: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и сроки </w:t>
            </w:r>
          </w:p>
          <w:p w:rsidR="00664E6D" w:rsidRPr="00BD1629" w:rsidRDefault="00664E6D" w:rsidP="009C6F03">
            <w:pPr>
              <w:jc w:val="center"/>
              <w:rPr>
                <w:vertAlign w:val="superscript"/>
              </w:rPr>
            </w:pPr>
            <w:r w:rsidRPr="00BD1629">
              <w:t xml:space="preserve">пользования </w:t>
            </w:r>
            <w:r w:rsidRPr="00BD1629">
              <w:rPr>
                <w:vertAlign w:val="superscript"/>
              </w:rPr>
              <w:t>3</w:t>
            </w: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Основание </w:t>
            </w:r>
          </w:p>
          <w:p w:rsidR="00664E6D" w:rsidRPr="00BD1629" w:rsidRDefault="00664E6D" w:rsidP="009C6F03">
            <w:pPr>
              <w:jc w:val="center"/>
              <w:rPr>
                <w:vertAlign w:val="superscript"/>
              </w:rPr>
            </w:pPr>
            <w:r w:rsidRPr="00BD1629">
              <w:t xml:space="preserve">пользования </w:t>
            </w:r>
            <w:r w:rsidRPr="00BD1629">
              <w:rPr>
                <w:vertAlign w:val="superscript"/>
              </w:rPr>
              <w:t>4</w:t>
            </w: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Место нахождения </w:t>
            </w:r>
          </w:p>
          <w:p w:rsidR="00664E6D" w:rsidRPr="00BD1629" w:rsidRDefault="00664E6D" w:rsidP="009C6F03">
            <w:pPr>
              <w:jc w:val="center"/>
            </w:pPr>
            <w:r w:rsidRPr="00BD1629">
              <w:t>(адрес)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70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98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213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pPr>
        <w:spacing w:before="120"/>
      </w:pPr>
    </w:p>
    <w:p w:rsidR="00664E6D" w:rsidRPr="00BD1629" w:rsidRDefault="00664E6D" w:rsidP="00664E6D">
      <w:r w:rsidRPr="00BD1629">
        <w:rPr>
          <w:vertAlign w:val="superscript"/>
        </w:rPr>
        <w:t>1</w:t>
      </w:r>
      <w:proofErr w:type="gramStart"/>
      <w:r w:rsidRPr="00BD1629">
        <w:t> У</w:t>
      </w:r>
      <w:proofErr w:type="gramEnd"/>
      <w:r w:rsidRPr="00BD1629">
        <w:t>казываются по состоянию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вид недвижимого имущества (земельный участок, жилой дом, дача и другие).</w:t>
      </w:r>
    </w:p>
    <w:p w:rsidR="00664E6D" w:rsidRPr="00BD1629" w:rsidRDefault="00664E6D" w:rsidP="00664E6D">
      <w:r w:rsidRPr="00BD1629">
        <w:rPr>
          <w:vertAlign w:val="superscript"/>
        </w:rPr>
        <w:t>3</w:t>
      </w:r>
      <w:proofErr w:type="gramStart"/>
      <w:r w:rsidRPr="00BD1629">
        <w:t> У</w:t>
      </w:r>
      <w:proofErr w:type="gramEnd"/>
      <w:r w:rsidRPr="00BD1629">
        <w:t>казываются вид пользования (аренда, безвозмездное пользование и другие) и сроки пользования.</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64E6D" w:rsidRPr="00BD1629" w:rsidRDefault="00664E6D" w:rsidP="00664E6D">
      <w:pPr>
        <w:rPr>
          <w:b/>
          <w:vertAlign w:val="superscript"/>
        </w:rPr>
      </w:pPr>
      <w:r w:rsidRPr="00BD1629">
        <w:rPr>
          <w:b/>
        </w:rPr>
        <w:tab/>
        <w:t xml:space="preserve">5.2. Прочие обязательства </w:t>
      </w:r>
      <w:r w:rsidRPr="00BD1629">
        <w:rPr>
          <w:b/>
          <w:vertAlign w:val="superscript"/>
        </w:rPr>
        <w:t>1</w:t>
      </w:r>
    </w:p>
    <w:tbl>
      <w:tblPr>
        <w:tblW w:w="0" w:type="auto"/>
        <w:tblInd w:w="-15" w:type="dxa"/>
        <w:tblLayout w:type="fixed"/>
        <w:tblCellMar>
          <w:left w:w="28" w:type="dxa"/>
          <w:right w:w="28" w:type="dxa"/>
        </w:tblCellMar>
        <w:tblLook w:val="0000" w:firstRow="0" w:lastRow="0" w:firstColumn="0" w:lastColumn="0" w:noHBand="0" w:noVBand="0"/>
      </w:tblPr>
      <w:tblGrid>
        <w:gridCol w:w="595"/>
        <w:gridCol w:w="1953"/>
        <w:gridCol w:w="1378"/>
        <w:gridCol w:w="1854"/>
        <w:gridCol w:w="1851"/>
        <w:gridCol w:w="1665"/>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95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Содержание</w:t>
            </w:r>
          </w:p>
          <w:p w:rsidR="00664E6D" w:rsidRPr="00BD1629" w:rsidRDefault="00664E6D" w:rsidP="009C6F03">
            <w:pPr>
              <w:jc w:val="center"/>
              <w:rPr>
                <w:vertAlign w:val="superscript"/>
              </w:rPr>
            </w:pPr>
            <w:r w:rsidRPr="00BD1629">
              <w:t xml:space="preserve">обязательства </w:t>
            </w:r>
            <w:r w:rsidRPr="00BD1629">
              <w:rPr>
                <w:vertAlign w:val="superscript"/>
              </w:rPr>
              <w:t>2</w:t>
            </w:r>
          </w:p>
        </w:tc>
        <w:tc>
          <w:tcPr>
            <w:tcW w:w="137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Кредитор</w:t>
            </w:r>
          </w:p>
          <w:p w:rsidR="00664E6D" w:rsidRPr="00BD1629" w:rsidRDefault="00664E6D" w:rsidP="009C6F03">
            <w:pPr>
              <w:jc w:val="center"/>
              <w:rPr>
                <w:vertAlign w:val="superscript"/>
              </w:rPr>
            </w:pPr>
            <w:r w:rsidRPr="00BD1629">
              <w:t xml:space="preserve">(должник) </w:t>
            </w:r>
            <w:r w:rsidRPr="00BD1629">
              <w:rPr>
                <w:vertAlign w:val="superscript"/>
              </w:rPr>
              <w:t>3</w:t>
            </w:r>
          </w:p>
        </w:tc>
        <w:tc>
          <w:tcPr>
            <w:tcW w:w="185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Основание</w:t>
            </w:r>
          </w:p>
          <w:p w:rsidR="00664E6D" w:rsidRPr="00BD1629" w:rsidRDefault="00664E6D" w:rsidP="009C6F03">
            <w:pPr>
              <w:jc w:val="center"/>
              <w:rPr>
                <w:vertAlign w:val="superscript"/>
              </w:rPr>
            </w:pPr>
            <w:r w:rsidRPr="00BD1629">
              <w:t xml:space="preserve">возникновения </w:t>
            </w:r>
            <w:r w:rsidRPr="00BD1629">
              <w:rPr>
                <w:vertAlign w:val="superscript"/>
              </w:rPr>
              <w:t>4</w:t>
            </w:r>
          </w:p>
        </w:tc>
        <w:tc>
          <w:tcPr>
            <w:tcW w:w="185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Сумма</w:t>
            </w:r>
          </w:p>
          <w:p w:rsidR="00664E6D" w:rsidRPr="00BD1629" w:rsidRDefault="00664E6D" w:rsidP="009C6F03">
            <w:pPr>
              <w:jc w:val="center"/>
            </w:pPr>
            <w:r w:rsidRPr="00BD1629">
              <w:t xml:space="preserve">обязательства </w:t>
            </w:r>
            <w:r w:rsidRPr="00BD1629">
              <w:rPr>
                <w:vertAlign w:val="superscript"/>
              </w:rPr>
              <w:t>5</w:t>
            </w:r>
            <w:r w:rsidRPr="00BD1629">
              <w:t xml:space="preserve"> (руб.)</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Условия</w:t>
            </w:r>
          </w:p>
          <w:p w:rsidR="00664E6D" w:rsidRPr="00BD1629" w:rsidRDefault="00664E6D" w:rsidP="009C6F03">
            <w:pPr>
              <w:jc w:val="center"/>
              <w:rPr>
                <w:vertAlign w:val="superscript"/>
              </w:rPr>
            </w:pPr>
            <w:r w:rsidRPr="00BD1629">
              <w:t xml:space="preserve">обязательства </w:t>
            </w:r>
            <w:r w:rsidRPr="00BD1629">
              <w:rPr>
                <w:vertAlign w:val="superscript"/>
              </w:rPr>
              <w:t>6</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95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378"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5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85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600" w:after="240"/>
      </w:pPr>
      <w:r w:rsidRPr="00BD1629">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381"/>
        <w:gridCol w:w="470"/>
        <w:gridCol w:w="1330"/>
        <w:gridCol w:w="540"/>
        <w:gridCol w:w="540"/>
        <w:gridCol w:w="360"/>
        <w:gridCol w:w="5940"/>
      </w:tblGrid>
      <w:tr w:rsidR="00664E6D" w:rsidRPr="00BD1629" w:rsidTr="009C6F03">
        <w:tc>
          <w:tcPr>
            <w:tcW w:w="187" w:type="dxa"/>
            <w:shd w:val="clear" w:color="auto" w:fill="auto"/>
            <w:vAlign w:val="bottom"/>
          </w:tcPr>
          <w:p w:rsidR="00664E6D" w:rsidRPr="00BD1629" w:rsidRDefault="00664E6D" w:rsidP="009C6F03">
            <w:pPr>
              <w:snapToGrid w:val="0"/>
            </w:pPr>
            <w:r w:rsidRPr="00BD1629">
              <w:t>«</w:t>
            </w:r>
          </w:p>
        </w:tc>
        <w:tc>
          <w:tcPr>
            <w:tcW w:w="381" w:type="dxa"/>
            <w:tcBorders>
              <w:bottom w:val="single" w:sz="4" w:space="0" w:color="000000"/>
            </w:tcBorders>
            <w:shd w:val="clear" w:color="auto" w:fill="auto"/>
            <w:vAlign w:val="bottom"/>
          </w:tcPr>
          <w:p w:rsidR="00664E6D" w:rsidRPr="00BD1629" w:rsidRDefault="00664E6D" w:rsidP="009C6F03">
            <w:pPr>
              <w:snapToGrid w:val="0"/>
              <w:jc w:val="center"/>
            </w:pPr>
          </w:p>
        </w:tc>
        <w:tc>
          <w:tcPr>
            <w:tcW w:w="470" w:type="dxa"/>
            <w:shd w:val="clear" w:color="auto" w:fill="auto"/>
            <w:vAlign w:val="bottom"/>
          </w:tcPr>
          <w:p w:rsidR="00664E6D" w:rsidRPr="00BD1629" w:rsidRDefault="00664E6D" w:rsidP="009C6F03">
            <w:pPr>
              <w:snapToGrid w:val="0"/>
            </w:pPr>
            <w:r w:rsidRPr="00BD1629">
              <w:t>»</w:t>
            </w:r>
          </w:p>
        </w:tc>
        <w:tc>
          <w:tcPr>
            <w:tcW w:w="1330" w:type="dxa"/>
            <w:tcBorders>
              <w:bottom w:val="single" w:sz="4" w:space="0" w:color="000000"/>
            </w:tcBorders>
            <w:shd w:val="clear" w:color="auto" w:fill="auto"/>
            <w:vAlign w:val="bottom"/>
          </w:tcPr>
          <w:p w:rsidR="00664E6D" w:rsidRPr="00BD1629" w:rsidRDefault="00664E6D" w:rsidP="009C6F03">
            <w:pPr>
              <w:snapToGrid w:val="0"/>
              <w:jc w:val="center"/>
            </w:pPr>
          </w:p>
        </w:tc>
        <w:tc>
          <w:tcPr>
            <w:tcW w:w="540" w:type="dxa"/>
            <w:shd w:val="clear" w:color="auto" w:fill="auto"/>
            <w:vAlign w:val="bottom"/>
          </w:tcPr>
          <w:p w:rsidR="00664E6D" w:rsidRPr="00BD1629" w:rsidRDefault="00664E6D" w:rsidP="009C6F03">
            <w:pPr>
              <w:snapToGrid w:val="0"/>
              <w:jc w:val="right"/>
            </w:pPr>
            <w:r w:rsidRPr="00BD1629">
              <w:t>20</w:t>
            </w:r>
          </w:p>
        </w:tc>
        <w:tc>
          <w:tcPr>
            <w:tcW w:w="540" w:type="dxa"/>
            <w:tcBorders>
              <w:bottom w:val="single" w:sz="4" w:space="0" w:color="000000"/>
            </w:tcBorders>
            <w:shd w:val="clear" w:color="auto" w:fill="auto"/>
            <w:vAlign w:val="bottom"/>
          </w:tcPr>
          <w:p w:rsidR="00664E6D" w:rsidRPr="00BD1629" w:rsidRDefault="00664E6D" w:rsidP="009C6F03">
            <w:pPr>
              <w:snapToGrid w:val="0"/>
            </w:pPr>
          </w:p>
        </w:tc>
        <w:tc>
          <w:tcPr>
            <w:tcW w:w="360" w:type="dxa"/>
            <w:shd w:val="clear" w:color="auto" w:fill="auto"/>
            <w:vAlign w:val="bottom"/>
          </w:tcPr>
          <w:p w:rsidR="00664E6D" w:rsidRPr="00BD1629" w:rsidRDefault="00664E6D" w:rsidP="009C6F03">
            <w:pPr>
              <w:snapToGrid w:val="0"/>
              <w:jc w:val="center"/>
            </w:pPr>
            <w:proofErr w:type="gramStart"/>
            <w:r w:rsidRPr="00BD1629">
              <w:t>г</w:t>
            </w:r>
            <w:proofErr w:type="gramEnd"/>
            <w:r w:rsidRPr="00BD1629">
              <w:t>.</w:t>
            </w:r>
          </w:p>
        </w:tc>
        <w:tc>
          <w:tcPr>
            <w:tcW w:w="5940" w:type="dxa"/>
            <w:tcBorders>
              <w:bottom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187" w:type="dxa"/>
            <w:shd w:val="clear" w:color="auto" w:fill="auto"/>
          </w:tcPr>
          <w:p w:rsidR="00664E6D" w:rsidRPr="00BD1629" w:rsidRDefault="00664E6D" w:rsidP="009C6F03">
            <w:pPr>
              <w:snapToGrid w:val="0"/>
            </w:pPr>
          </w:p>
        </w:tc>
        <w:tc>
          <w:tcPr>
            <w:tcW w:w="381" w:type="dxa"/>
            <w:shd w:val="clear" w:color="auto" w:fill="auto"/>
          </w:tcPr>
          <w:p w:rsidR="00664E6D" w:rsidRPr="00BD1629" w:rsidRDefault="00664E6D" w:rsidP="009C6F03">
            <w:pPr>
              <w:snapToGrid w:val="0"/>
            </w:pPr>
          </w:p>
        </w:tc>
        <w:tc>
          <w:tcPr>
            <w:tcW w:w="470" w:type="dxa"/>
            <w:shd w:val="clear" w:color="auto" w:fill="auto"/>
          </w:tcPr>
          <w:p w:rsidR="00664E6D" w:rsidRPr="00BD1629" w:rsidRDefault="00664E6D" w:rsidP="009C6F03">
            <w:pPr>
              <w:snapToGrid w:val="0"/>
            </w:pPr>
          </w:p>
        </w:tc>
        <w:tc>
          <w:tcPr>
            <w:tcW w:w="133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360" w:type="dxa"/>
            <w:shd w:val="clear" w:color="auto" w:fill="auto"/>
          </w:tcPr>
          <w:p w:rsidR="00664E6D" w:rsidRPr="00BD1629" w:rsidRDefault="00664E6D" w:rsidP="009C6F03">
            <w:pPr>
              <w:snapToGrid w:val="0"/>
            </w:pPr>
          </w:p>
        </w:tc>
        <w:tc>
          <w:tcPr>
            <w:tcW w:w="5940" w:type="dxa"/>
            <w:shd w:val="clear" w:color="auto" w:fill="auto"/>
          </w:tcPr>
          <w:p w:rsidR="00664E6D" w:rsidRPr="00BD1629" w:rsidRDefault="00664E6D" w:rsidP="009C6F03">
            <w:pPr>
              <w:snapToGrid w:val="0"/>
            </w:pPr>
            <w:proofErr w:type="gramStart"/>
            <w:r w:rsidRPr="00BD1629">
              <w:t>(подпи</w:t>
            </w:r>
            <w:r>
              <w:t xml:space="preserve">сь гражданина, претендующего </w:t>
            </w:r>
            <w:proofErr w:type="spellStart"/>
            <w:r>
              <w:t>на</w:t>
            </w:r>
            <w:r w:rsidRPr="00BD1629">
              <w:t>замещение</w:t>
            </w:r>
            <w:proofErr w:type="spellEnd"/>
            <w:r w:rsidRPr="00BD1629">
              <w:t xml:space="preserve"> </w:t>
            </w:r>
            <w:proofErr w:type="gramEnd"/>
          </w:p>
          <w:p w:rsidR="00664E6D" w:rsidRPr="00BD1629" w:rsidRDefault="00664E6D" w:rsidP="009C6F03">
            <w:pPr>
              <w:jc w:val="center"/>
            </w:pPr>
            <w:r w:rsidRPr="00BD1629">
              <w:t>должности муниципальной службы)</w:t>
            </w:r>
          </w:p>
        </w:tc>
      </w:tr>
    </w:tbl>
    <w:p w:rsidR="00664E6D" w:rsidRPr="00BD1629" w:rsidRDefault="00664E6D" w:rsidP="00664E6D">
      <w:pPr>
        <w:spacing w:before="240"/>
      </w:pPr>
    </w:p>
    <w:p w:rsidR="00664E6D" w:rsidRPr="00BD1629" w:rsidRDefault="00664E6D" w:rsidP="00664E6D">
      <w:pPr>
        <w:pBdr>
          <w:top w:val="single" w:sz="4" w:space="1" w:color="000000"/>
        </w:pBdr>
        <w:jc w:val="center"/>
      </w:pPr>
      <w:r w:rsidRPr="00BD1629">
        <w:t>(Ф.И.О. и подпись лица, принявшего справку)</w:t>
      </w:r>
    </w:p>
    <w:p w:rsidR="00664E6D" w:rsidRPr="00BD1629" w:rsidRDefault="00664E6D" w:rsidP="00664E6D">
      <w:r w:rsidRPr="00BD1629">
        <w:rPr>
          <w:vertAlign w:val="superscript"/>
        </w:rPr>
        <w:t>1</w:t>
      </w:r>
      <w:proofErr w:type="gramStart"/>
      <w:r w:rsidRPr="00BD1629">
        <w:t> У</w:t>
      </w:r>
      <w:proofErr w:type="gramEnd"/>
      <w:r w:rsidRPr="00BD1629">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существо обязательства (заем, кредит и другие).</w:t>
      </w:r>
    </w:p>
    <w:p w:rsidR="00664E6D" w:rsidRPr="00BD1629" w:rsidRDefault="00664E6D" w:rsidP="00664E6D">
      <w:r w:rsidRPr="00BD1629">
        <w:rPr>
          <w:vertAlign w:val="superscript"/>
        </w:rPr>
        <w:t>3</w:t>
      </w:r>
      <w:proofErr w:type="gramStart"/>
      <w:r w:rsidRPr="00BD1629">
        <w:t> У</w:t>
      </w:r>
      <w:proofErr w:type="gramEnd"/>
      <w:r w:rsidRPr="00BD1629">
        <w:t>казывается вторая сторона обязательства: кредитор или должник, его фамилия, имя и отчество (наименование юридического лица), адрес.</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64E6D" w:rsidRPr="00BD1629" w:rsidRDefault="00664E6D" w:rsidP="00664E6D">
      <w:r w:rsidRPr="00BD1629">
        <w:rPr>
          <w:vertAlign w:val="superscript"/>
        </w:rPr>
        <w:t>5</w:t>
      </w:r>
      <w:proofErr w:type="gramStart"/>
      <w:r w:rsidRPr="00BD1629">
        <w:t> У</w:t>
      </w:r>
      <w:proofErr w:type="gramEnd"/>
      <w:r w:rsidRPr="00BD1629">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64E6D" w:rsidRPr="00BD1629" w:rsidRDefault="00664E6D" w:rsidP="00664E6D">
      <w:r w:rsidRPr="00BD1629">
        <w:rPr>
          <w:vertAlign w:val="superscript"/>
        </w:rPr>
        <w:lastRenderedPageBreak/>
        <w:t>6</w:t>
      </w:r>
      <w:proofErr w:type="gramStart"/>
      <w:r w:rsidRPr="00BD1629">
        <w:t> У</w:t>
      </w:r>
      <w:proofErr w:type="gramEnd"/>
      <w:r w:rsidRPr="00BD1629">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64E6D" w:rsidRPr="00BD1629" w:rsidRDefault="00664E6D" w:rsidP="00664E6D"/>
    <w:p w:rsidR="00664E6D" w:rsidRPr="00BD1629" w:rsidRDefault="00664E6D" w:rsidP="00664E6D"/>
    <w:p w:rsidR="00664E6D" w:rsidRDefault="00664E6D" w:rsidP="00664E6D">
      <w:pPr>
        <w:rPr>
          <w:sz w:val="22"/>
          <w:szCs w:val="22"/>
        </w:rPr>
      </w:pPr>
    </w:p>
    <w:p w:rsidR="00664E6D" w:rsidRDefault="00664E6D" w:rsidP="00664E6D">
      <w:pPr>
        <w:rPr>
          <w:sz w:val="26"/>
          <w:szCs w:val="26"/>
        </w:rPr>
      </w:pPr>
    </w:p>
    <w:p w:rsidR="00664E6D" w:rsidRDefault="00664E6D" w:rsidP="00664E6D">
      <w:pPr>
        <w:sectPr w:rsidR="00664E6D">
          <w:headerReference w:type="default" r:id="rId9"/>
          <w:footerReference w:type="even" r:id="rId10"/>
          <w:footerReference w:type="default" r:id="rId11"/>
          <w:headerReference w:type="first" r:id="rId12"/>
          <w:footerReference w:type="first" r:id="rId13"/>
          <w:pgSz w:w="11906" w:h="16838"/>
          <w:pgMar w:top="1134" w:right="567" w:bottom="1410" w:left="1418" w:header="510" w:footer="1134" w:gutter="0"/>
          <w:pgNumType w:start="1"/>
          <w:cols w:space="720"/>
          <w:docGrid w:linePitch="360"/>
        </w:sectPr>
      </w:pPr>
    </w:p>
    <w:p w:rsidR="00664E6D" w:rsidRDefault="00664E6D" w:rsidP="00664E6D">
      <w:pPr>
        <w:jc w:val="right"/>
        <w:rPr>
          <w:sz w:val="20"/>
          <w:szCs w:val="20"/>
        </w:rPr>
      </w:pPr>
      <w:r>
        <w:rPr>
          <w:sz w:val="20"/>
          <w:szCs w:val="20"/>
        </w:rPr>
        <w:lastRenderedPageBreak/>
        <w:t>Приложение №4</w:t>
      </w:r>
    </w:p>
    <w:p w:rsidR="00664E6D" w:rsidRDefault="00664E6D" w:rsidP="00664E6D">
      <w:pPr>
        <w:ind w:left="4500"/>
        <w:jc w:val="right"/>
      </w:pPr>
      <w:r w:rsidRPr="000E1EEC">
        <w:rPr>
          <w:sz w:val="20"/>
          <w:szCs w:val="20"/>
        </w:rPr>
        <w:t xml:space="preserve">        </w:t>
      </w:r>
      <w:r>
        <w:t>к постановлению Администрации</w:t>
      </w:r>
    </w:p>
    <w:p w:rsidR="00664E6D" w:rsidRDefault="00664E6D" w:rsidP="00664E6D">
      <w:pPr>
        <w:ind w:left="4500"/>
        <w:jc w:val="right"/>
      </w:pPr>
      <w:r>
        <w:t xml:space="preserve"> МО «Ягульское» </w:t>
      </w:r>
    </w:p>
    <w:p w:rsidR="00664E6D" w:rsidRDefault="00664E6D" w:rsidP="00664E6D">
      <w:pPr>
        <w:ind w:left="4500"/>
        <w:jc w:val="right"/>
      </w:pPr>
      <w:r>
        <w:t>от 25 ноября 2013 г. № 38</w:t>
      </w:r>
    </w:p>
    <w:p w:rsidR="00664E6D" w:rsidRPr="000E1EEC" w:rsidRDefault="00664E6D" w:rsidP="00664E6D">
      <w:pPr>
        <w:ind w:left="4500"/>
        <w:jc w:val="right"/>
        <w:rPr>
          <w:sz w:val="20"/>
          <w:szCs w:val="20"/>
        </w:rPr>
      </w:pPr>
      <w:r w:rsidRPr="000E1EEC">
        <w:rPr>
          <w:sz w:val="20"/>
          <w:szCs w:val="20"/>
        </w:rPr>
        <w:t xml:space="preserve">                                                                                          </w:t>
      </w:r>
      <w:proofErr w:type="gramStart"/>
      <w:r w:rsidRPr="000E1EEC">
        <w:rPr>
          <w:sz w:val="20"/>
          <w:szCs w:val="20"/>
        </w:rPr>
        <w:t>к</w:t>
      </w:r>
      <w:proofErr w:type="gramEnd"/>
      <w:r w:rsidRPr="000E1EEC">
        <w:rPr>
          <w:sz w:val="20"/>
          <w:szCs w:val="20"/>
        </w:rPr>
        <w:t xml:space="preserve"> Положения о  предоставлении гражданами, </w:t>
      </w:r>
    </w:p>
    <w:p w:rsidR="00664E6D" w:rsidRPr="000E1EEC" w:rsidRDefault="00664E6D" w:rsidP="00664E6D">
      <w:pPr>
        <w:jc w:val="right"/>
        <w:rPr>
          <w:sz w:val="20"/>
          <w:szCs w:val="20"/>
        </w:rPr>
      </w:pPr>
      <w:r w:rsidRPr="000E1EEC">
        <w:rPr>
          <w:sz w:val="20"/>
          <w:szCs w:val="20"/>
        </w:rPr>
        <w:t xml:space="preserve">                                                                         </w:t>
      </w:r>
      <w:proofErr w:type="gramStart"/>
      <w:r w:rsidRPr="000E1EEC">
        <w:rPr>
          <w:sz w:val="20"/>
          <w:szCs w:val="20"/>
        </w:rPr>
        <w:t>претендующими</w:t>
      </w:r>
      <w:proofErr w:type="gramEnd"/>
      <w:r w:rsidRPr="000E1EEC">
        <w:rPr>
          <w:sz w:val="20"/>
          <w:szCs w:val="20"/>
        </w:rPr>
        <w:t xml:space="preserve"> на замещение должностей </w:t>
      </w:r>
    </w:p>
    <w:p w:rsidR="00664E6D" w:rsidRPr="000E1EEC" w:rsidRDefault="00664E6D" w:rsidP="00664E6D">
      <w:pPr>
        <w:jc w:val="right"/>
        <w:rPr>
          <w:sz w:val="20"/>
          <w:szCs w:val="20"/>
        </w:rPr>
      </w:pPr>
      <w:r w:rsidRPr="000E1EEC">
        <w:rPr>
          <w:sz w:val="20"/>
          <w:szCs w:val="20"/>
        </w:rPr>
        <w:t xml:space="preserve">муниципальной службы, и </w:t>
      </w:r>
      <w:proofErr w:type="gramStart"/>
      <w:r w:rsidRPr="000E1EEC">
        <w:rPr>
          <w:sz w:val="20"/>
          <w:szCs w:val="20"/>
        </w:rPr>
        <w:t>муниципальными</w:t>
      </w:r>
      <w:proofErr w:type="gramEnd"/>
      <w:r w:rsidRPr="000E1EEC">
        <w:rPr>
          <w:sz w:val="20"/>
          <w:szCs w:val="20"/>
        </w:rPr>
        <w:t xml:space="preserve"> </w:t>
      </w:r>
    </w:p>
    <w:p w:rsidR="00664E6D" w:rsidRPr="000E1EEC" w:rsidRDefault="00664E6D" w:rsidP="00664E6D">
      <w:pPr>
        <w:jc w:val="right"/>
        <w:rPr>
          <w:sz w:val="20"/>
          <w:szCs w:val="20"/>
        </w:rPr>
      </w:pPr>
      <w:r w:rsidRPr="000E1EEC">
        <w:rPr>
          <w:sz w:val="20"/>
          <w:szCs w:val="20"/>
        </w:rPr>
        <w:t xml:space="preserve">служащими органов местного самоуправления </w:t>
      </w:r>
    </w:p>
    <w:p w:rsidR="00664E6D" w:rsidRPr="000E1EEC" w:rsidRDefault="00664E6D" w:rsidP="00664E6D">
      <w:pPr>
        <w:jc w:val="right"/>
        <w:rPr>
          <w:sz w:val="20"/>
          <w:szCs w:val="20"/>
        </w:rPr>
      </w:pPr>
      <w:r>
        <w:rPr>
          <w:sz w:val="20"/>
          <w:szCs w:val="20"/>
        </w:rPr>
        <w:t>МО «Ягуль</w:t>
      </w:r>
      <w:r w:rsidRPr="000E1EEC">
        <w:rPr>
          <w:sz w:val="20"/>
          <w:szCs w:val="20"/>
        </w:rPr>
        <w:t xml:space="preserve">ское»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а также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своих супруги (супруга) и несовершеннолетних детей</w:t>
      </w:r>
    </w:p>
    <w:p w:rsidR="00664E6D" w:rsidRDefault="00664E6D" w:rsidP="00664E6D">
      <w:pPr>
        <w:rPr>
          <w:sz w:val="26"/>
          <w:szCs w:val="26"/>
        </w:rPr>
      </w:pPr>
      <w:r>
        <w:rPr>
          <w:sz w:val="26"/>
          <w:szCs w:val="26"/>
        </w:rPr>
        <w:t xml:space="preserve">В ______________________________________________________________________ </w:t>
      </w:r>
    </w:p>
    <w:p w:rsidR="00664E6D" w:rsidRPr="00BD1629" w:rsidRDefault="00664E6D" w:rsidP="00664E6D">
      <w:pPr>
        <w:jc w:val="center"/>
      </w:pPr>
      <w:r w:rsidRPr="00BD1629">
        <w:t>(указывается наименование кадрового подразделения муниципального органа)</w:t>
      </w:r>
    </w:p>
    <w:p w:rsidR="00664E6D" w:rsidRPr="00BD1629" w:rsidRDefault="00664E6D" w:rsidP="00664E6D"/>
    <w:p w:rsidR="00664E6D" w:rsidRPr="00BD1629" w:rsidRDefault="00664E6D" w:rsidP="00664E6D">
      <w:pPr>
        <w:jc w:val="center"/>
      </w:pPr>
      <w:r w:rsidRPr="00BD1629">
        <w:t>СПРАВКА</w:t>
      </w:r>
    </w:p>
    <w:p w:rsidR="00664E6D" w:rsidRPr="00BD1629" w:rsidRDefault="00664E6D" w:rsidP="00664E6D">
      <w:pPr>
        <w:jc w:val="center"/>
      </w:pPr>
      <w:r w:rsidRPr="00BD1629">
        <w:t>о доходах, об имуществе и обязательствах имущественного характера</w:t>
      </w:r>
    </w:p>
    <w:p w:rsidR="00664E6D" w:rsidRPr="00BD1629" w:rsidRDefault="00664E6D" w:rsidP="00664E6D">
      <w:pPr>
        <w:jc w:val="center"/>
      </w:pPr>
      <w:r w:rsidRPr="00BD1629">
        <w:t>супруги (супруга) и несовершеннолетних детей гражданина,</w:t>
      </w:r>
    </w:p>
    <w:p w:rsidR="00664E6D" w:rsidRPr="00BD1629" w:rsidRDefault="00664E6D" w:rsidP="00664E6D">
      <w:pPr>
        <w:jc w:val="center"/>
        <w:rPr>
          <w:vertAlign w:val="superscript"/>
        </w:rPr>
      </w:pPr>
      <w:proofErr w:type="gramStart"/>
      <w:r w:rsidRPr="00BD1629">
        <w:t>претендующего</w:t>
      </w:r>
      <w:proofErr w:type="gramEnd"/>
      <w:r w:rsidRPr="00BD1629">
        <w:t xml:space="preserve"> на замещение должности муниципальной службы </w:t>
      </w:r>
      <w:r w:rsidRPr="00BD1629">
        <w:rPr>
          <w:vertAlign w:val="superscript"/>
        </w:rPr>
        <w:t>1</w:t>
      </w:r>
    </w:p>
    <w:p w:rsidR="00664E6D" w:rsidRPr="00BD1629" w:rsidRDefault="00664E6D" w:rsidP="00664E6D"/>
    <w:p w:rsidR="00664E6D" w:rsidRPr="00BD1629" w:rsidRDefault="00664E6D" w:rsidP="00664E6D">
      <w:r w:rsidRPr="00BD1629">
        <w:tab/>
        <w:t xml:space="preserve">Я, ________________________________________________________________ </w:t>
      </w:r>
    </w:p>
    <w:p w:rsidR="00664E6D" w:rsidRPr="00BD1629" w:rsidRDefault="00664E6D" w:rsidP="00664E6D">
      <w:pPr>
        <w:jc w:val="center"/>
      </w:pPr>
      <w:r w:rsidRPr="00BD1629">
        <w:t xml:space="preserve"> (фамилия, имя, отчество, дата рождения)</w:t>
      </w:r>
    </w:p>
    <w:p w:rsidR="00664E6D" w:rsidRPr="00BD1629" w:rsidRDefault="00664E6D" w:rsidP="00664E6D">
      <w:r w:rsidRPr="00BD1629">
        <w:t>_______________________________________________________________________</w:t>
      </w:r>
    </w:p>
    <w:p w:rsidR="00664E6D" w:rsidRPr="00BD1629" w:rsidRDefault="00664E6D" w:rsidP="00664E6D">
      <w:r w:rsidRPr="00BD1629">
        <w:t>______________________________________________________________________ ,</w:t>
      </w:r>
    </w:p>
    <w:p w:rsidR="00664E6D" w:rsidRPr="00BD1629" w:rsidRDefault="00664E6D" w:rsidP="00664E6D">
      <w:pPr>
        <w:jc w:val="center"/>
      </w:pPr>
      <w:r w:rsidRPr="00BD1629">
        <w:t>(основное место работы или службы, занимаемая должность; в случае отсутствия основного места работы или службы – род занятий)</w:t>
      </w:r>
    </w:p>
    <w:p w:rsidR="00664E6D" w:rsidRPr="00BD1629" w:rsidRDefault="00664E6D" w:rsidP="00664E6D">
      <w:proofErr w:type="gramStart"/>
      <w:r w:rsidRPr="00BD1629">
        <w:t>проживающий</w:t>
      </w:r>
      <w:proofErr w:type="gramEnd"/>
      <w:r w:rsidRPr="00BD1629">
        <w:t xml:space="preserve"> по адресу: _________________________________________________ </w:t>
      </w:r>
    </w:p>
    <w:p w:rsidR="00664E6D" w:rsidRPr="00BD1629" w:rsidRDefault="00664E6D" w:rsidP="00664E6D">
      <w:r w:rsidRPr="00BD1629">
        <w:t xml:space="preserve">                                                                                                        (адрес места жительства)</w:t>
      </w:r>
    </w:p>
    <w:p w:rsidR="00664E6D" w:rsidRPr="00BD1629" w:rsidRDefault="00664E6D" w:rsidP="00664E6D">
      <w:r w:rsidRPr="00BD1629">
        <w:t>______________________________________________________________________ ,</w:t>
      </w:r>
    </w:p>
    <w:p w:rsidR="00664E6D" w:rsidRPr="00BD1629" w:rsidRDefault="00664E6D" w:rsidP="00664E6D">
      <w:r w:rsidRPr="00BD1629">
        <w:t xml:space="preserve">сообщаю сведения </w:t>
      </w:r>
      <w:r w:rsidRPr="00BD1629">
        <w:rPr>
          <w:vertAlign w:val="superscript"/>
        </w:rPr>
        <w:t>2</w:t>
      </w:r>
      <w:r w:rsidRPr="00BD1629">
        <w:t xml:space="preserve"> о доходах за отчетный период с 1 января 20__ г. по 31 декабря 20__ г. </w:t>
      </w:r>
      <w:proofErr w:type="gramStart"/>
      <w:r w:rsidRPr="00BD1629">
        <w:t>моей</w:t>
      </w:r>
      <w:proofErr w:type="gramEnd"/>
      <w:r w:rsidRPr="00BD1629">
        <w:t xml:space="preserve"> (моего) ___________________________________________________</w:t>
      </w:r>
    </w:p>
    <w:p w:rsidR="00664E6D" w:rsidRPr="00BD1629" w:rsidRDefault="00664E6D" w:rsidP="00664E6D">
      <w:r>
        <w:tab/>
      </w:r>
      <w:r w:rsidRPr="00BD1629">
        <w:t>(супруги (супруга), несовершеннолетней дочери, несовершеннолетнего сына)</w:t>
      </w:r>
    </w:p>
    <w:p w:rsidR="00664E6D" w:rsidRPr="00BD1629" w:rsidRDefault="00664E6D" w:rsidP="00664E6D">
      <w:r w:rsidRPr="00BD1629">
        <w:t>______________________________________________________________________ ,</w:t>
      </w:r>
    </w:p>
    <w:p w:rsidR="00664E6D" w:rsidRPr="00BD1629" w:rsidRDefault="00664E6D" w:rsidP="00664E6D">
      <w:pPr>
        <w:jc w:val="center"/>
      </w:pPr>
      <w:r w:rsidRPr="00BD1629">
        <w:t>(фамилия, имя, отчество, дата рождения)</w:t>
      </w:r>
    </w:p>
    <w:p w:rsidR="00664E6D" w:rsidRPr="00BD1629" w:rsidRDefault="00664E6D" w:rsidP="00664E6D">
      <w:r w:rsidRPr="00BD1629">
        <w:t>______________________________________________________________________ ,</w:t>
      </w:r>
    </w:p>
    <w:p w:rsidR="00664E6D" w:rsidRPr="00BD1629" w:rsidRDefault="00664E6D" w:rsidP="00664E6D">
      <w:pPr>
        <w:jc w:val="center"/>
      </w:pPr>
      <w:r w:rsidRPr="00BD1629">
        <w:t>(основное место работы или службы, занимаемая должность; в случае отсутствия основного места работы или службы – род занятий)</w:t>
      </w:r>
    </w:p>
    <w:p w:rsidR="00664E6D" w:rsidRPr="00BD1629" w:rsidRDefault="00664E6D" w:rsidP="00664E6D">
      <w:r w:rsidRPr="00BD1629">
        <w:t>об имуществе, принадлежащем ей (ему) на праве собственности, о вкладах в банках, ценных бумагах, об обязательствах имущественного характера:</w:t>
      </w:r>
    </w:p>
    <w:p w:rsidR="00664E6D" w:rsidRPr="00BD1629" w:rsidRDefault="00664E6D" w:rsidP="00664E6D">
      <w:r w:rsidRPr="00BD1629">
        <w:rPr>
          <w:vertAlign w:val="superscript"/>
        </w:rPr>
        <w:tab/>
        <w:t>1</w:t>
      </w:r>
      <w:r w:rsidRPr="00BD1629">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664E6D" w:rsidRPr="00BD1629" w:rsidRDefault="00664E6D" w:rsidP="00664E6D">
      <w:r w:rsidRPr="00BD1629">
        <w:tab/>
      </w:r>
      <w:r w:rsidRPr="00BD1629">
        <w:rPr>
          <w:vertAlign w:val="superscript"/>
        </w:rPr>
        <w:t>2</w:t>
      </w:r>
      <w:r w:rsidRPr="00BD1629">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64E6D" w:rsidRPr="00DA1365" w:rsidRDefault="00664E6D" w:rsidP="00664E6D">
      <w:pPr>
        <w:rPr>
          <w:b/>
          <w:vertAlign w:val="superscript"/>
        </w:rPr>
      </w:pPr>
      <w:r w:rsidRPr="00BD1629">
        <w:rPr>
          <w:b/>
        </w:rPr>
        <w:t xml:space="preserve">Раздел 1. Сведения о доходах </w:t>
      </w:r>
      <w:r w:rsidRPr="00BD1629">
        <w:rPr>
          <w:b/>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6521"/>
        <w:gridCol w:w="2573"/>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652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дохода</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Величина дохода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jc w:val="center"/>
            </w:pPr>
            <w:r w:rsidRPr="00BD1629">
              <w:t>2</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3</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по основному месту работы</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lastRenderedPageBreak/>
              <w:t>2</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педагогической деятельности</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научной деятельности</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иной творческой деятельности</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вкладов в банках и иных кредитных организациях</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6521" w:type="dxa"/>
            <w:tcBorders>
              <w:top w:val="single" w:sz="4" w:space="0" w:color="000000"/>
              <w:left w:val="single" w:sz="4" w:space="0" w:color="000000"/>
            </w:tcBorders>
            <w:shd w:val="clear" w:color="auto" w:fill="auto"/>
          </w:tcPr>
          <w:p w:rsidR="00664E6D" w:rsidRPr="00BD1629" w:rsidRDefault="00664E6D" w:rsidP="009C6F03">
            <w:pPr>
              <w:snapToGrid w:val="0"/>
              <w:ind w:left="57"/>
            </w:pPr>
            <w:r w:rsidRPr="00BD1629">
              <w:t>Доход от ценных бумаг и долей участия в коммерческих организациях</w:t>
            </w:r>
          </w:p>
        </w:tc>
        <w:tc>
          <w:tcPr>
            <w:tcW w:w="2573" w:type="dxa"/>
            <w:tcBorders>
              <w:top w:val="single" w:sz="4" w:space="0" w:color="000000"/>
              <w:left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6521"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доходы (указать вид дохода):</w:t>
            </w:r>
          </w:p>
        </w:tc>
        <w:tc>
          <w:tcPr>
            <w:tcW w:w="257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57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2)</w:t>
            </w:r>
          </w:p>
        </w:tc>
        <w:tc>
          <w:tcPr>
            <w:tcW w:w="257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3)</w:t>
            </w:r>
          </w:p>
        </w:tc>
        <w:tc>
          <w:tcPr>
            <w:tcW w:w="257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8</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Итого доход за отчетный период</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64E6D" w:rsidRPr="00BD1629" w:rsidRDefault="00664E6D" w:rsidP="00664E6D">
      <w:r w:rsidRPr="00BD1629">
        <w:rPr>
          <w:vertAlign w:val="superscript"/>
        </w:rPr>
        <w:tab/>
        <w:t>2</w:t>
      </w:r>
      <w:r w:rsidRPr="00BD1629">
        <w:t> Доход, полученный в иностранной валюте, указывается в рублях по курсу Банка России на дату получения дохода</w:t>
      </w:r>
    </w:p>
    <w:p w:rsidR="00664E6D" w:rsidRPr="00BD1629" w:rsidRDefault="00664E6D" w:rsidP="00664E6D">
      <w:pPr>
        <w:rPr>
          <w:b/>
        </w:rPr>
      </w:pPr>
      <w:r w:rsidRPr="00BD1629">
        <w:tab/>
      </w:r>
      <w:r w:rsidRPr="00BD1629">
        <w:rPr>
          <w:b/>
        </w:rPr>
        <w:t>Раздел 2. Сведения об имуществе</w:t>
      </w:r>
    </w:p>
    <w:p w:rsidR="00664E6D" w:rsidRPr="00BD1629" w:rsidRDefault="00664E6D" w:rsidP="00664E6D">
      <w:pPr>
        <w:rPr>
          <w:bCs/>
        </w:rPr>
      </w:pPr>
      <w:r w:rsidRPr="00BD1629">
        <w:rPr>
          <w:bCs/>
        </w:rPr>
        <w:tab/>
        <w:t>2.1. Недвижимое имущество</w:t>
      </w:r>
    </w:p>
    <w:tbl>
      <w:tblPr>
        <w:tblW w:w="0" w:type="auto"/>
        <w:tblInd w:w="28" w:type="dxa"/>
        <w:tblLayout w:type="fixed"/>
        <w:tblCellMar>
          <w:left w:w="28" w:type="dxa"/>
          <w:right w:w="28" w:type="dxa"/>
        </w:tblCellMar>
        <w:tblLook w:val="0000" w:firstRow="0" w:lastRow="0" w:firstColumn="0" w:lastColumn="0" w:noHBand="0" w:noVBand="0"/>
      </w:tblPr>
      <w:tblGrid>
        <w:gridCol w:w="595"/>
        <w:gridCol w:w="3393"/>
        <w:gridCol w:w="2269"/>
        <w:gridCol w:w="1980"/>
        <w:gridCol w:w="1203"/>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3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и наименование</w:t>
            </w:r>
          </w:p>
          <w:p w:rsidR="00664E6D" w:rsidRPr="00BD1629" w:rsidRDefault="00664E6D" w:rsidP="009C6F03">
            <w:pPr>
              <w:jc w:val="center"/>
            </w:pPr>
            <w:r w:rsidRPr="00BD1629">
              <w:t>имущества</w:t>
            </w:r>
          </w:p>
        </w:tc>
        <w:tc>
          <w:tcPr>
            <w:tcW w:w="226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198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Место</w:t>
            </w:r>
          </w:p>
          <w:p w:rsidR="00664E6D" w:rsidRPr="00BD1629" w:rsidRDefault="00664E6D" w:rsidP="009C6F03">
            <w:pPr>
              <w:jc w:val="center"/>
            </w:pPr>
            <w:r w:rsidRPr="00BD1629">
              <w:t>нахождения</w:t>
            </w:r>
          </w:p>
          <w:p w:rsidR="00664E6D" w:rsidRPr="00BD1629" w:rsidRDefault="00664E6D" w:rsidP="009C6F03">
            <w:pPr>
              <w:jc w:val="center"/>
            </w:pPr>
            <w:r w:rsidRPr="00BD1629">
              <w:t>(адрес)</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5</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 xml:space="preserve">Земельные участки </w:t>
            </w:r>
            <w:r w:rsidRPr="00BD1629">
              <w:rPr>
                <w:vertAlign w:val="superscript"/>
              </w:rPr>
              <w:t>2</w:t>
            </w:r>
            <w:r w:rsidRPr="00BD1629">
              <w:t>:</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Жилые дома:</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Квартиры:</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Дачи: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5</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Гаражи: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Иное недвижимое имущество:</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Pr="00BD1629" w:rsidRDefault="00664E6D" w:rsidP="00664E6D">
      <w:r w:rsidRPr="00BD1629">
        <w:rPr>
          <w:vertAlign w:val="superscript"/>
        </w:rPr>
        <w:lastRenderedPageBreak/>
        <w:t>1</w:t>
      </w:r>
      <w:proofErr w:type="gramStart"/>
      <w:r w:rsidRPr="00BD1629">
        <w:t> У</w:t>
      </w:r>
      <w:proofErr w:type="gramEnd"/>
      <w:r w:rsidRPr="00BD1629">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64E6D" w:rsidRPr="00BD1629" w:rsidRDefault="00664E6D" w:rsidP="00664E6D">
      <w:r w:rsidRPr="00BD1629">
        <w:rPr>
          <w:vertAlign w:val="superscript"/>
        </w:rPr>
        <w:t>2</w:t>
      </w:r>
      <w:proofErr w:type="gramStart"/>
      <w:r w:rsidRPr="00BD1629">
        <w:t> У</w:t>
      </w:r>
      <w:proofErr w:type="gramEnd"/>
      <w:r w:rsidRPr="00BD1629">
        <w:t>казывается вид земельного участка (пая, доли): под индивидуальное жилищное строительство, дачный, садовый, приусадебный, огородный и другие.</w:t>
      </w:r>
    </w:p>
    <w:p w:rsidR="00664E6D" w:rsidRPr="00BD1629" w:rsidRDefault="00664E6D" w:rsidP="00664E6D">
      <w:pPr>
        <w:rPr>
          <w:b/>
        </w:rPr>
      </w:pPr>
      <w:r w:rsidRPr="00BD1629">
        <w:rPr>
          <w:b/>
        </w:rPr>
        <w:tab/>
        <w:t>2.2. Транспортные средства</w:t>
      </w:r>
    </w:p>
    <w:tbl>
      <w:tblPr>
        <w:tblW w:w="0" w:type="auto"/>
        <w:tblInd w:w="28" w:type="dxa"/>
        <w:tblLayout w:type="fixed"/>
        <w:tblCellMar>
          <w:left w:w="28" w:type="dxa"/>
          <w:right w:w="28" w:type="dxa"/>
        </w:tblCellMar>
        <w:tblLook w:val="0000" w:firstRow="0" w:lastRow="0" w:firstColumn="0" w:lastColumn="0" w:noHBand="0" w:noVBand="0"/>
      </w:tblPr>
      <w:tblGrid>
        <w:gridCol w:w="595"/>
        <w:gridCol w:w="3828"/>
        <w:gridCol w:w="2356"/>
        <w:gridCol w:w="291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82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и марка </w:t>
            </w:r>
          </w:p>
          <w:p w:rsidR="00664E6D" w:rsidRPr="00BD1629" w:rsidRDefault="00664E6D" w:rsidP="009C6F03">
            <w:pPr>
              <w:jc w:val="center"/>
            </w:pPr>
            <w:r w:rsidRPr="00BD1629">
              <w:t>транспортного средства</w:t>
            </w:r>
          </w:p>
        </w:tc>
        <w:tc>
          <w:tcPr>
            <w:tcW w:w="2356"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Место регистрации</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4</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легковые: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грузовые: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Автоприцепы:</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proofErr w:type="spellStart"/>
            <w:r w:rsidRPr="00BD1629">
              <w:t>Мототранспорные</w:t>
            </w:r>
            <w:proofErr w:type="spellEnd"/>
            <w:r w:rsidRPr="00BD1629">
              <w:t xml:space="preserve">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5</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Сельскохозяйственная техника: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6</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Водный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Воздушный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8</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транспортные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bl>
    <w:p w:rsidR="00664E6D" w:rsidRPr="00BD1629" w:rsidRDefault="00664E6D" w:rsidP="00664E6D">
      <w:r w:rsidRPr="00BD1629">
        <w:rPr>
          <w:vertAlign w:val="superscript"/>
        </w:rPr>
        <w:t>1</w:t>
      </w:r>
      <w:proofErr w:type="gramStart"/>
      <w:r w:rsidRPr="00BD1629">
        <w:t> У</w:t>
      </w:r>
      <w:proofErr w:type="gramEnd"/>
      <w:r w:rsidRPr="00BD1629">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64E6D" w:rsidRPr="00BD1629" w:rsidRDefault="00664E6D" w:rsidP="00664E6D">
      <w:pPr>
        <w:rPr>
          <w:b/>
        </w:rPr>
      </w:pPr>
      <w:r w:rsidRPr="00BD1629">
        <w:rPr>
          <w:b/>
        </w:rPr>
        <w:tab/>
        <w:t>Раздел 3. Сведения о денежных средствах, находящихся на счетах в банках и иных кредитных организациях</w:t>
      </w:r>
    </w:p>
    <w:tbl>
      <w:tblPr>
        <w:tblW w:w="0" w:type="auto"/>
        <w:tblInd w:w="28" w:type="dxa"/>
        <w:tblLayout w:type="fixed"/>
        <w:tblCellMar>
          <w:left w:w="28" w:type="dxa"/>
          <w:right w:w="28" w:type="dxa"/>
        </w:tblCellMar>
        <w:tblLook w:val="0000" w:firstRow="0" w:lastRow="0" w:firstColumn="0" w:lastColumn="0" w:noHBand="0" w:noVBand="0"/>
      </w:tblPr>
      <w:tblGrid>
        <w:gridCol w:w="595"/>
        <w:gridCol w:w="3649"/>
        <w:gridCol w:w="1260"/>
        <w:gridCol w:w="1557"/>
        <w:gridCol w:w="1323"/>
        <w:gridCol w:w="1208"/>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64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Наименование и адрес банка</w:t>
            </w:r>
          </w:p>
          <w:p w:rsidR="00664E6D" w:rsidRPr="00BD1629" w:rsidRDefault="00664E6D" w:rsidP="009C6F03">
            <w:pPr>
              <w:jc w:val="center"/>
            </w:pPr>
            <w:r w:rsidRPr="00BD1629">
              <w:t>или иной кредитной организации</w:t>
            </w:r>
          </w:p>
        </w:tc>
        <w:tc>
          <w:tcPr>
            <w:tcW w:w="12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pPr>
            <w:r w:rsidRPr="00BD1629">
              <w:t>и валюта</w:t>
            </w:r>
          </w:p>
          <w:p w:rsidR="00664E6D" w:rsidRPr="00BD1629" w:rsidRDefault="00664E6D" w:rsidP="009C6F03">
            <w:pPr>
              <w:jc w:val="center"/>
              <w:rPr>
                <w:vertAlign w:val="superscript"/>
              </w:rPr>
            </w:pPr>
            <w:r w:rsidRPr="00BD1629">
              <w:t xml:space="preserve">счета </w:t>
            </w:r>
            <w:r w:rsidRPr="00BD1629">
              <w:rPr>
                <w:vertAlign w:val="superscript"/>
              </w:rPr>
              <w:t>1</w:t>
            </w:r>
          </w:p>
        </w:tc>
        <w:tc>
          <w:tcPr>
            <w:tcW w:w="1557"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Дата</w:t>
            </w:r>
          </w:p>
          <w:p w:rsidR="00664E6D" w:rsidRPr="00BD1629" w:rsidRDefault="00664E6D" w:rsidP="009C6F03">
            <w:pPr>
              <w:jc w:val="center"/>
            </w:pPr>
            <w:r w:rsidRPr="00BD1629">
              <w:t>открытия</w:t>
            </w:r>
          </w:p>
          <w:p w:rsidR="00664E6D" w:rsidRPr="00BD1629" w:rsidRDefault="00664E6D" w:rsidP="009C6F03">
            <w:pPr>
              <w:jc w:val="center"/>
            </w:pPr>
            <w:r w:rsidRPr="00BD1629">
              <w:t>счета</w:t>
            </w:r>
          </w:p>
        </w:tc>
        <w:tc>
          <w:tcPr>
            <w:tcW w:w="132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Номер</w:t>
            </w:r>
          </w:p>
          <w:p w:rsidR="00664E6D" w:rsidRPr="00BD1629" w:rsidRDefault="00664E6D" w:rsidP="009C6F03">
            <w:pPr>
              <w:jc w:val="center"/>
            </w:pPr>
            <w:r w:rsidRPr="00BD1629">
              <w:t>счета</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Остаток</w:t>
            </w:r>
          </w:p>
          <w:p w:rsidR="00664E6D" w:rsidRPr="00BD1629" w:rsidRDefault="00664E6D" w:rsidP="009C6F03">
            <w:pPr>
              <w:jc w:val="center"/>
              <w:rPr>
                <w:vertAlign w:val="superscript"/>
              </w:rPr>
            </w:pPr>
            <w:r w:rsidRPr="00BD1629">
              <w:t xml:space="preserve">на счете </w:t>
            </w:r>
            <w:r w:rsidRPr="00BD1629">
              <w:rPr>
                <w:vertAlign w:val="superscript"/>
              </w:rPr>
              <w:t>2</w:t>
            </w:r>
          </w:p>
          <w:p w:rsidR="00664E6D" w:rsidRPr="00BD1629" w:rsidRDefault="00664E6D" w:rsidP="009C6F03">
            <w:pPr>
              <w:jc w:val="center"/>
            </w:pPr>
            <w:r w:rsidRPr="00BD1629">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казываются вид счета (депозитный, текущий, расчетный, ссудный и другие) и валюта счета.</w:t>
      </w:r>
    </w:p>
    <w:p w:rsidR="00664E6D" w:rsidRPr="00BD1629" w:rsidRDefault="00664E6D" w:rsidP="00664E6D">
      <w:r w:rsidRPr="00BD1629">
        <w:rPr>
          <w:vertAlign w:val="superscript"/>
        </w:rPr>
        <w:lastRenderedPageBreak/>
        <w:t>2</w:t>
      </w:r>
      <w:r w:rsidRPr="00BD1629">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64E6D" w:rsidRPr="00BD1629" w:rsidRDefault="00664E6D" w:rsidP="00664E6D">
      <w:pPr>
        <w:rPr>
          <w:b/>
        </w:rPr>
      </w:pPr>
      <w:r w:rsidRPr="00BD1629">
        <w:tab/>
      </w:r>
      <w:r w:rsidRPr="00BD1629">
        <w:rPr>
          <w:b/>
        </w:rPr>
        <w:t>Раздел 4. Сведения о ценных бумагах</w:t>
      </w:r>
    </w:p>
    <w:p w:rsidR="00664E6D" w:rsidRPr="00BD1629" w:rsidRDefault="00664E6D" w:rsidP="00664E6D">
      <w:r w:rsidRPr="00BD1629">
        <w:tab/>
        <w:t>4.1. Акции и иное участие в коммерческих организациях</w:t>
      </w:r>
    </w:p>
    <w:tbl>
      <w:tblPr>
        <w:tblW w:w="0" w:type="auto"/>
        <w:tblInd w:w="-15" w:type="dxa"/>
        <w:tblLayout w:type="fixed"/>
        <w:tblCellMar>
          <w:left w:w="28" w:type="dxa"/>
          <w:right w:w="28" w:type="dxa"/>
        </w:tblCellMar>
        <w:tblLook w:val="0000" w:firstRow="0" w:lastRow="0" w:firstColumn="0" w:lastColumn="0" w:noHBand="0" w:noVBand="0"/>
      </w:tblPr>
      <w:tblGrid>
        <w:gridCol w:w="595"/>
        <w:gridCol w:w="2493"/>
        <w:gridCol w:w="1800"/>
        <w:gridCol w:w="1620"/>
        <w:gridCol w:w="1294"/>
        <w:gridCol w:w="1436"/>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24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Наименование и </w:t>
            </w:r>
          </w:p>
          <w:p w:rsidR="00664E6D" w:rsidRPr="00BD1629" w:rsidRDefault="00664E6D" w:rsidP="009C6F03">
            <w:pPr>
              <w:jc w:val="center"/>
            </w:pPr>
            <w:r w:rsidRPr="00BD1629">
              <w:t xml:space="preserve">организационно-правовая форма </w:t>
            </w:r>
          </w:p>
          <w:p w:rsidR="00664E6D" w:rsidRPr="00BD1629" w:rsidRDefault="00664E6D" w:rsidP="009C6F03">
            <w:pPr>
              <w:jc w:val="center"/>
              <w:rPr>
                <w:vertAlign w:val="superscript"/>
              </w:rPr>
            </w:pPr>
            <w:r w:rsidRPr="00BD1629">
              <w:t xml:space="preserve">организации </w:t>
            </w:r>
            <w:r w:rsidRPr="00BD1629">
              <w:rPr>
                <w:vertAlign w:val="superscript"/>
              </w:rPr>
              <w:t>1</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Место </w:t>
            </w:r>
          </w:p>
          <w:p w:rsidR="00664E6D" w:rsidRPr="00BD1629" w:rsidRDefault="00664E6D" w:rsidP="009C6F03">
            <w:pPr>
              <w:jc w:val="center"/>
            </w:pPr>
            <w:r w:rsidRPr="00BD1629">
              <w:t xml:space="preserve">нахождения </w:t>
            </w:r>
          </w:p>
          <w:p w:rsidR="00664E6D" w:rsidRPr="00BD1629" w:rsidRDefault="00664E6D" w:rsidP="009C6F03">
            <w:pPr>
              <w:jc w:val="center"/>
            </w:pPr>
            <w:r w:rsidRPr="00BD1629">
              <w:t>организации</w:t>
            </w:r>
          </w:p>
          <w:p w:rsidR="00664E6D" w:rsidRPr="00BD1629" w:rsidRDefault="00664E6D" w:rsidP="009C6F03">
            <w:pPr>
              <w:jc w:val="center"/>
            </w:pPr>
            <w:r w:rsidRPr="00BD1629">
              <w:t>(адрес)</w:t>
            </w:r>
          </w:p>
        </w:tc>
        <w:tc>
          <w:tcPr>
            <w:tcW w:w="162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Уставный </w:t>
            </w:r>
          </w:p>
          <w:p w:rsidR="00664E6D" w:rsidRPr="00BD1629" w:rsidRDefault="00664E6D" w:rsidP="009C6F03">
            <w:pPr>
              <w:jc w:val="center"/>
            </w:pPr>
            <w:r w:rsidRPr="00BD1629">
              <w:t xml:space="preserve">капитал </w:t>
            </w:r>
            <w:r w:rsidRPr="00BD1629">
              <w:rPr>
                <w:vertAlign w:val="superscript"/>
              </w:rPr>
              <w:t>2</w:t>
            </w:r>
            <w:r w:rsidRPr="00BD1629">
              <w:br/>
              <w:t>(руб.)</w:t>
            </w:r>
          </w:p>
        </w:tc>
        <w:tc>
          <w:tcPr>
            <w:tcW w:w="129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Доля </w:t>
            </w:r>
          </w:p>
          <w:p w:rsidR="00664E6D" w:rsidRPr="00BD1629" w:rsidRDefault="00664E6D" w:rsidP="009C6F03">
            <w:pPr>
              <w:jc w:val="center"/>
              <w:rPr>
                <w:vertAlign w:val="superscript"/>
              </w:rPr>
            </w:pPr>
            <w:r w:rsidRPr="00BD1629">
              <w:t xml:space="preserve">участия </w:t>
            </w:r>
            <w:r w:rsidRPr="00BD1629">
              <w:rPr>
                <w:vertAlign w:val="superscript"/>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rPr>
                <w:vertAlign w:val="superscript"/>
              </w:rPr>
            </w:pPr>
            <w:r w:rsidRPr="00BD1629">
              <w:t xml:space="preserve">Основание участия </w:t>
            </w:r>
            <w:r w:rsidRPr="00BD1629">
              <w:rPr>
                <w:vertAlign w:val="superscript"/>
              </w:rPr>
              <w:t>4</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62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9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120"/>
      </w:pPr>
      <w:r w:rsidRPr="00BD1629">
        <w:rPr>
          <w:vertAlign w:val="superscript"/>
        </w:rPr>
        <w:tab/>
        <w:t>1</w:t>
      </w:r>
      <w:proofErr w:type="gramStart"/>
      <w:r w:rsidRPr="00BD1629">
        <w:t> У</w:t>
      </w:r>
      <w:proofErr w:type="gramEnd"/>
      <w:r w:rsidRPr="00BD1629">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64E6D" w:rsidRPr="00BD1629" w:rsidRDefault="00664E6D" w:rsidP="00664E6D">
      <w:r w:rsidRPr="00BD1629">
        <w:rPr>
          <w:vertAlign w:val="superscript"/>
        </w:rPr>
        <w:tab/>
        <w:t>2</w:t>
      </w:r>
      <w:r w:rsidRPr="00BD1629">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64E6D" w:rsidRPr="00BD1629" w:rsidRDefault="00664E6D" w:rsidP="00664E6D">
      <w:r w:rsidRPr="00BD1629">
        <w:rPr>
          <w:vertAlign w:val="superscript"/>
        </w:rPr>
        <w:tab/>
        <w:t>3</w:t>
      </w:r>
      <w:r w:rsidRPr="00BD1629">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64E6D" w:rsidRPr="00BD1629" w:rsidRDefault="00664E6D" w:rsidP="00664E6D">
      <w:r w:rsidRPr="00BD1629">
        <w:rPr>
          <w:vertAlign w:val="superscript"/>
        </w:rPr>
        <w:tab/>
        <w:t>4</w:t>
      </w:r>
      <w:proofErr w:type="gramStart"/>
      <w:r w:rsidRPr="00BD1629">
        <w:t> У</w:t>
      </w:r>
      <w:proofErr w:type="gramEnd"/>
      <w:r w:rsidRPr="00BD1629">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64E6D" w:rsidRPr="00BD1629" w:rsidRDefault="00664E6D" w:rsidP="00664E6D">
      <w:pPr>
        <w:rPr>
          <w:b/>
        </w:rPr>
      </w:pPr>
      <w:r w:rsidRPr="00BD1629">
        <w:rPr>
          <w:b/>
        </w:rPr>
        <w:tab/>
        <w:t>4.2. Иные ценные бумаги</w:t>
      </w:r>
    </w:p>
    <w:tbl>
      <w:tblPr>
        <w:tblW w:w="0" w:type="auto"/>
        <w:tblInd w:w="28" w:type="dxa"/>
        <w:tblLayout w:type="fixed"/>
        <w:tblCellMar>
          <w:left w:w="28" w:type="dxa"/>
          <w:right w:w="28" w:type="dxa"/>
        </w:tblCellMar>
        <w:tblLook w:val="0000" w:firstRow="0" w:lastRow="0" w:firstColumn="0" w:lastColumn="0" w:noHBand="0" w:noVBand="0"/>
      </w:tblPr>
      <w:tblGrid>
        <w:gridCol w:w="595"/>
        <w:gridCol w:w="1864"/>
        <w:gridCol w:w="2160"/>
        <w:gridCol w:w="1800"/>
        <w:gridCol w:w="1333"/>
        <w:gridCol w:w="149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86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ценной бумаги </w:t>
            </w:r>
            <w:r w:rsidRPr="00BD1629">
              <w:rPr>
                <w:vertAlign w:val="superscript"/>
              </w:rPr>
              <w:t>1</w:t>
            </w:r>
          </w:p>
        </w:tc>
        <w:tc>
          <w:tcPr>
            <w:tcW w:w="21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Лицо, выпустившее ценную бумагу</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Номинальная </w:t>
            </w:r>
          </w:p>
          <w:p w:rsidR="00664E6D" w:rsidRPr="00BD1629" w:rsidRDefault="00664E6D" w:rsidP="009C6F03">
            <w:pPr>
              <w:jc w:val="center"/>
            </w:pPr>
            <w:r w:rsidRPr="00BD1629">
              <w:t xml:space="preserve">величина </w:t>
            </w:r>
          </w:p>
          <w:p w:rsidR="00664E6D" w:rsidRPr="00BD1629" w:rsidRDefault="00664E6D" w:rsidP="009C6F03">
            <w:pPr>
              <w:jc w:val="center"/>
            </w:pPr>
            <w:r w:rsidRPr="00BD1629">
              <w:t>обязательства</w:t>
            </w:r>
            <w:r w:rsidRPr="00BD1629">
              <w:br/>
              <w:t>(руб.)</w:t>
            </w:r>
          </w:p>
        </w:tc>
        <w:tc>
          <w:tcPr>
            <w:tcW w:w="133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Общее </w:t>
            </w:r>
          </w:p>
          <w:p w:rsidR="00664E6D" w:rsidRPr="00BD1629" w:rsidRDefault="00664E6D" w:rsidP="009C6F03">
            <w:pPr>
              <w:jc w:val="center"/>
            </w:pPr>
            <w:r w:rsidRPr="00BD1629">
              <w:t>количество</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Общая </w:t>
            </w:r>
          </w:p>
          <w:p w:rsidR="00664E6D" w:rsidRPr="00BD1629" w:rsidRDefault="00664E6D" w:rsidP="009C6F03">
            <w:pPr>
              <w:jc w:val="center"/>
            </w:pPr>
            <w:r w:rsidRPr="00BD1629">
              <w:t xml:space="preserve">стоимость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216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33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3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86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3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pPr>
        <w:rPr>
          <w:spacing w:val="-4"/>
        </w:rPr>
      </w:pPr>
      <w:r w:rsidRPr="00BD1629">
        <w:rPr>
          <w:spacing w:val="-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64E6D" w:rsidRPr="00BD1629" w:rsidRDefault="00664E6D" w:rsidP="00664E6D">
      <w:r w:rsidRPr="00BD1629">
        <w:rPr>
          <w:vertAlign w:val="superscript"/>
        </w:rPr>
        <w:t>1</w:t>
      </w:r>
      <w:proofErr w:type="gramStart"/>
      <w:r w:rsidRPr="00BD1629">
        <w:t> У</w:t>
      </w:r>
      <w:proofErr w:type="gramEnd"/>
      <w:r w:rsidRPr="00BD1629">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64E6D" w:rsidRPr="00BD1629" w:rsidRDefault="00664E6D" w:rsidP="00664E6D">
      <w:r w:rsidRPr="00BD1629">
        <w:rPr>
          <w:vertAlign w:val="superscript"/>
        </w:rPr>
        <w:t>2</w:t>
      </w:r>
      <w:proofErr w:type="gramStart"/>
      <w:r w:rsidRPr="00BD1629">
        <w:t> У</w:t>
      </w:r>
      <w:proofErr w:type="gramEnd"/>
      <w:r w:rsidRPr="00BD1629">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64E6D" w:rsidRPr="00BD1629" w:rsidRDefault="00664E6D" w:rsidP="00664E6D">
      <w:pPr>
        <w:rPr>
          <w:b/>
        </w:rPr>
      </w:pPr>
      <w:r w:rsidRPr="00BD1629">
        <w:tab/>
      </w:r>
      <w:r w:rsidRPr="00BD1629">
        <w:rPr>
          <w:b/>
        </w:rPr>
        <w:t>Раздел 5. Сведения об обязательствах имущественного характера</w:t>
      </w:r>
    </w:p>
    <w:p w:rsidR="00664E6D" w:rsidRPr="00BD1629" w:rsidRDefault="00664E6D" w:rsidP="00664E6D">
      <w:pPr>
        <w:rPr>
          <w:vertAlign w:val="superscript"/>
        </w:rPr>
      </w:pPr>
      <w:r w:rsidRPr="00BD1629">
        <w:tab/>
        <w:t xml:space="preserve">5.1. Объекты недвижимого имущества, находящиеся в пользовании </w:t>
      </w:r>
      <w:r w:rsidRPr="00BD1629">
        <w:rPr>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1701"/>
        <w:gridCol w:w="1985"/>
        <w:gridCol w:w="1984"/>
        <w:gridCol w:w="2134"/>
        <w:gridCol w:w="1202"/>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w:t>
            </w:r>
            <w:r w:rsidRPr="00BD1629">
              <w:br/>
              <w:t>п/п</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имущества </w:t>
            </w:r>
            <w:r w:rsidRPr="00BD1629">
              <w:rPr>
                <w:vertAlign w:val="superscript"/>
              </w:rPr>
              <w:t>2</w:t>
            </w: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и сроки </w:t>
            </w:r>
          </w:p>
          <w:p w:rsidR="00664E6D" w:rsidRPr="00BD1629" w:rsidRDefault="00664E6D" w:rsidP="009C6F03">
            <w:pPr>
              <w:jc w:val="center"/>
              <w:rPr>
                <w:vertAlign w:val="superscript"/>
              </w:rPr>
            </w:pPr>
            <w:r w:rsidRPr="00BD1629">
              <w:t xml:space="preserve">пользования </w:t>
            </w:r>
            <w:r w:rsidRPr="00BD1629">
              <w:rPr>
                <w:vertAlign w:val="superscript"/>
              </w:rPr>
              <w:t>3</w:t>
            </w: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Основание </w:t>
            </w:r>
          </w:p>
          <w:p w:rsidR="00664E6D" w:rsidRPr="00BD1629" w:rsidRDefault="00664E6D" w:rsidP="009C6F03">
            <w:pPr>
              <w:jc w:val="center"/>
              <w:rPr>
                <w:vertAlign w:val="superscript"/>
              </w:rPr>
            </w:pPr>
            <w:r w:rsidRPr="00BD1629">
              <w:t xml:space="preserve">пользования </w:t>
            </w:r>
            <w:r w:rsidRPr="00BD1629">
              <w:rPr>
                <w:vertAlign w:val="superscript"/>
              </w:rPr>
              <w:t>4</w:t>
            </w: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Место нахождения </w:t>
            </w:r>
          </w:p>
          <w:p w:rsidR="00664E6D" w:rsidRPr="00BD1629" w:rsidRDefault="00664E6D" w:rsidP="009C6F03">
            <w:pPr>
              <w:jc w:val="center"/>
            </w:pPr>
            <w:r w:rsidRPr="00BD1629">
              <w:t>(адрес)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70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98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213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lastRenderedPageBreak/>
              <w:t>1</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казываются по состоянию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вид недвижимого имущества (земельный участок, жилой дом, дача и другие).</w:t>
      </w:r>
    </w:p>
    <w:p w:rsidR="00664E6D" w:rsidRPr="00BD1629" w:rsidRDefault="00664E6D" w:rsidP="00664E6D">
      <w:r w:rsidRPr="00BD1629">
        <w:rPr>
          <w:vertAlign w:val="superscript"/>
        </w:rPr>
        <w:t>3</w:t>
      </w:r>
      <w:proofErr w:type="gramStart"/>
      <w:r w:rsidRPr="00BD1629">
        <w:t> У</w:t>
      </w:r>
      <w:proofErr w:type="gramEnd"/>
      <w:r w:rsidRPr="00BD1629">
        <w:t>казываются вид пользования (аренда, безвозмездное пользование и другие) и сроки пользования.</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64E6D" w:rsidRPr="00BD1629" w:rsidRDefault="00664E6D" w:rsidP="00664E6D">
      <w:pPr>
        <w:rPr>
          <w:b/>
          <w:vertAlign w:val="superscript"/>
        </w:rPr>
      </w:pPr>
      <w:r w:rsidRPr="00BD1629">
        <w:rPr>
          <w:b/>
        </w:rPr>
        <w:tab/>
        <w:t xml:space="preserve">5.2. Прочие обязательства </w:t>
      </w:r>
      <w:r w:rsidRPr="00BD1629">
        <w:rPr>
          <w:b/>
          <w:vertAlign w:val="superscript"/>
        </w:rPr>
        <w:t>1</w:t>
      </w:r>
    </w:p>
    <w:tbl>
      <w:tblPr>
        <w:tblW w:w="0" w:type="auto"/>
        <w:tblInd w:w="-15" w:type="dxa"/>
        <w:tblLayout w:type="fixed"/>
        <w:tblCellMar>
          <w:left w:w="28" w:type="dxa"/>
          <w:right w:w="28" w:type="dxa"/>
        </w:tblCellMar>
        <w:tblLook w:val="0000" w:firstRow="0" w:lastRow="0" w:firstColumn="0" w:lastColumn="0" w:noHBand="0" w:noVBand="0"/>
      </w:tblPr>
      <w:tblGrid>
        <w:gridCol w:w="595"/>
        <w:gridCol w:w="1953"/>
        <w:gridCol w:w="1378"/>
        <w:gridCol w:w="1854"/>
        <w:gridCol w:w="1851"/>
        <w:gridCol w:w="1665"/>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95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Содержание</w:t>
            </w:r>
          </w:p>
          <w:p w:rsidR="00664E6D" w:rsidRPr="00BD1629" w:rsidRDefault="00664E6D" w:rsidP="009C6F03">
            <w:pPr>
              <w:jc w:val="center"/>
              <w:rPr>
                <w:vertAlign w:val="superscript"/>
              </w:rPr>
            </w:pPr>
            <w:r w:rsidRPr="00BD1629">
              <w:t xml:space="preserve">обязательства </w:t>
            </w:r>
            <w:r w:rsidRPr="00BD1629">
              <w:rPr>
                <w:vertAlign w:val="superscript"/>
              </w:rPr>
              <w:t>2</w:t>
            </w:r>
          </w:p>
        </w:tc>
        <w:tc>
          <w:tcPr>
            <w:tcW w:w="137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Кредитор</w:t>
            </w:r>
          </w:p>
          <w:p w:rsidR="00664E6D" w:rsidRPr="00BD1629" w:rsidRDefault="00664E6D" w:rsidP="009C6F03">
            <w:pPr>
              <w:jc w:val="center"/>
              <w:rPr>
                <w:vertAlign w:val="superscript"/>
              </w:rPr>
            </w:pPr>
            <w:r w:rsidRPr="00BD1629">
              <w:t xml:space="preserve">(должник) </w:t>
            </w:r>
            <w:r w:rsidRPr="00BD1629">
              <w:rPr>
                <w:vertAlign w:val="superscript"/>
              </w:rPr>
              <w:t>3</w:t>
            </w:r>
          </w:p>
        </w:tc>
        <w:tc>
          <w:tcPr>
            <w:tcW w:w="185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Основание</w:t>
            </w:r>
          </w:p>
          <w:p w:rsidR="00664E6D" w:rsidRPr="00BD1629" w:rsidRDefault="00664E6D" w:rsidP="009C6F03">
            <w:pPr>
              <w:jc w:val="center"/>
              <w:rPr>
                <w:vertAlign w:val="superscript"/>
              </w:rPr>
            </w:pPr>
            <w:r w:rsidRPr="00BD1629">
              <w:t xml:space="preserve">возникновения </w:t>
            </w:r>
            <w:r w:rsidRPr="00BD1629">
              <w:rPr>
                <w:vertAlign w:val="superscript"/>
              </w:rPr>
              <w:t>4</w:t>
            </w:r>
          </w:p>
        </w:tc>
        <w:tc>
          <w:tcPr>
            <w:tcW w:w="185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Сумма</w:t>
            </w:r>
          </w:p>
          <w:p w:rsidR="00664E6D" w:rsidRPr="00BD1629" w:rsidRDefault="00664E6D" w:rsidP="009C6F03">
            <w:pPr>
              <w:jc w:val="center"/>
            </w:pPr>
            <w:r w:rsidRPr="00BD1629">
              <w:t xml:space="preserve">обязательства </w:t>
            </w:r>
            <w:r w:rsidRPr="00BD1629">
              <w:rPr>
                <w:vertAlign w:val="superscript"/>
              </w:rPr>
              <w:t>5</w:t>
            </w:r>
            <w:r w:rsidRPr="00BD1629">
              <w:t xml:space="preserve"> (руб.)</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Условия</w:t>
            </w:r>
          </w:p>
          <w:p w:rsidR="00664E6D" w:rsidRPr="00BD1629" w:rsidRDefault="00664E6D" w:rsidP="009C6F03">
            <w:pPr>
              <w:jc w:val="center"/>
              <w:rPr>
                <w:vertAlign w:val="superscript"/>
              </w:rPr>
            </w:pPr>
            <w:r w:rsidRPr="00BD1629">
              <w:t xml:space="preserve">обязательства </w:t>
            </w:r>
            <w:r w:rsidRPr="00BD1629">
              <w:rPr>
                <w:vertAlign w:val="superscript"/>
              </w:rPr>
              <w:t>6</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95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378"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5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85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600" w:after="240"/>
      </w:pPr>
      <w:r w:rsidRPr="00BD1629">
        <w:tab/>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381"/>
        <w:gridCol w:w="470"/>
        <w:gridCol w:w="1330"/>
        <w:gridCol w:w="540"/>
        <w:gridCol w:w="540"/>
        <w:gridCol w:w="360"/>
        <w:gridCol w:w="6300"/>
      </w:tblGrid>
      <w:tr w:rsidR="00664E6D" w:rsidRPr="00BD1629" w:rsidTr="009C6F03">
        <w:tc>
          <w:tcPr>
            <w:tcW w:w="187" w:type="dxa"/>
            <w:shd w:val="clear" w:color="auto" w:fill="auto"/>
            <w:vAlign w:val="bottom"/>
          </w:tcPr>
          <w:p w:rsidR="00664E6D" w:rsidRPr="00BD1629" w:rsidRDefault="00664E6D" w:rsidP="009C6F03">
            <w:pPr>
              <w:snapToGrid w:val="0"/>
            </w:pPr>
            <w:r w:rsidRPr="00BD1629">
              <w:t>«</w:t>
            </w:r>
          </w:p>
        </w:tc>
        <w:tc>
          <w:tcPr>
            <w:tcW w:w="381" w:type="dxa"/>
            <w:tcBorders>
              <w:bottom w:val="single" w:sz="4" w:space="0" w:color="000000"/>
            </w:tcBorders>
            <w:shd w:val="clear" w:color="auto" w:fill="auto"/>
            <w:vAlign w:val="bottom"/>
          </w:tcPr>
          <w:p w:rsidR="00664E6D" w:rsidRPr="00BD1629" w:rsidRDefault="00664E6D" w:rsidP="009C6F03">
            <w:pPr>
              <w:snapToGrid w:val="0"/>
              <w:jc w:val="center"/>
            </w:pPr>
          </w:p>
        </w:tc>
        <w:tc>
          <w:tcPr>
            <w:tcW w:w="470" w:type="dxa"/>
            <w:shd w:val="clear" w:color="auto" w:fill="auto"/>
            <w:vAlign w:val="bottom"/>
          </w:tcPr>
          <w:p w:rsidR="00664E6D" w:rsidRPr="00BD1629" w:rsidRDefault="00664E6D" w:rsidP="009C6F03">
            <w:pPr>
              <w:snapToGrid w:val="0"/>
            </w:pPr>
            <w:r w:rsidRPr="00BD1629">
              <w:t>»</w:t>
            </w:r>
          </w:p>
        </w:tc>
        <w:tc>
          <w:tcPr>
            <w:tcW w:w="1330" w:type="dxa"/>
            <w:tcBorders>
              <w:bottom w:val="single" w:sz="4" w:space="0" w:color="000000"/>
            </w:tcBorders>
            <w:shd w:val="clear" w:color="auto" w:fill="auto"/>
            <w:vAlign w:val="bottom"/>
          </w:tcPr>
          <w:p w:rsidR="00664E6D" w:rsidRPr="00BD1629" w:rsidRDefault="00664E6D" w:rsidP="009C6F03">
            <w:pPr>
              <w:snapToGrid w:val="0"/>
              <w:jc w:val="center"/>
            </w:pPr>
          </w:p>
        </w:tc>
        <w:tc>
          <w:tcPr>
            <w:tcW w:w="540" w:type="dxa"/>
            <w:shd w:val="clear" w:color="auto" w:fill="auto"/>
            <w:vAlign w:val="bottom"/>
          </w:tcPr>
          <w:p w:rsidR="00664E6D" w:rsidRPr="00BD1629" w:rsidRDefault="00664E6D" w:rsidP="009C6F03">
            <w:pPr>
              <w:snapToGrid w:val="0"/>
              <w:jc w:val="right"/>
            </w:pPr>
            <w:r w:rsidRPr="00BD1629">
              <w:t>20</w:t>
            </w:r>
          </w:p>
        </w:tc>
        <w:tc>
          <w:tcPr>
            <w:tcW w:w="540" w:type="dxa"/>
            <w:tcBorders>
              <w:bottom w:val="single" w:sz="4" w:space="0" w:color="000000"/>
            </w:tcBorders>
            <w:shd w:val="clear" w:color="auto" w:fill="auto"/>
            <w:vAlign w:val="bottom"/>
          </w:tcPr>
          <w:p w:rsidR="00664E6D" w:rsidRPr="00BD1629" w:rsidRDefault="00664E6D" w:rsidP="009C6F03">
            <w:pPr>
              <w:snapToGrid w:val="0"/>
            </w:pPr>
          </w:p>
        </w:tc>
        <w:tc>
          <w:tcPr>
            <w:tcW w:w="360" w:type="dxa"/>
            <w:shd w:val="clear" w:color="auto" w:fill="auto"/>
            <w:vAlign w:val="bottom"/>
          </w:tcPr>
          <w:p w:rsidR="00664E6D" w:rsidRPr="00BD1629" w:rsidRDefault="00664E6D" w:rsidP="009C6F03">
            <w:pPr>
              <w:snapToGrid w:val="0"/>
              <w:jc w:val="center"/>
            </w:pPr>
            <w:proofErr w:type="gramStart"/>
            <w:r w:rsidRPr="00BD1629">
              <w:t>г</w:t>
            </w:r>
            <w:proofErr w:type="gramEnd"/>
            <w:r w:rsidRPr="00BD1629">
              <w:t>.</w:t>
            </w:r>
          </w:p>
        </w:tc>
        <w:tc>
          <w:tcPr>
            <w:tcW w:w="6300" w:type="dxa"/>
            <w:tcBorders>
              <w:bottom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187" w:type="dxa"/>
            <w:shd w:val="clear" w:color="auto" w:fill="auto"/>
          </w:tcPr>
          <w:p w:rsidR="00664E6D" w:rsidRPr="00BD1629" w:rsidRDefault="00664E6D" w:rsidP="009C6F03">
            <w:pPr>
              <w:snapToGrid w:val="0"/>
            </w:pPr>
          </w:p>
        </w:tc>
        <w:tc>
          <w:tcPr>
            <w:tcW w:w="381" w:type="dxa"/>
            <w:shd w:val="clear" w:color="auto" w:fill="auto"/>
          </w:tcPr>
          <w:p w:rsidR="00664E6D" w:rsidRPr="00BD1629" w:rsidRDefault="00664E6D" w:rsidP="009C6F03">
            <w:pPr>
              <w:snapToGrid w:val="0"/>
            </w:pPr>
          </w:p>
        </w:tc>
        <w:tc>
          <w:tcPr>
            <w:tcW w:w="470" w:type="dxa"/>
            <w:shd w:val="clear" w:color="auto" w:fill="auto"/>
          </w:tcPr>
          <w:p w:rsidR="00664E6D" w:rsidRPr="00BD1629" w:rsidRDefault="00664E6D" w:rsidP="009C6F03">
            <w:pPr>
              <w:snapToGrid w:val="0"/>
            </w:pPr>
          </w:p>
        </w:tc>
        <w:tc>
          <w:tcPr>
            <w:tcW w:w="133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360" w:type="dxa"/>
            <w:shd w:val="clear" w:color="auto" w:fill="auto"/>
          </w:tcPr>
          <w:p w:rsidR="00664E6D" w:rsidRPr="00BD1629" w:rsidRDefault="00664E6D" w:rsidP="009C6F03">
            <w:pPr>
              <w:snapToGrid w:val="0"/>
            </w:pPr>
          </w:p>
        </w:tc>
        <w:tc>
          <w:tcPr>
            <w:tcW w:w="6300" w:type="dxa"/>
            <w:shd w:val="clear" w:color="auto" w:fill="auto"/>
          </w:tcPr>
          <w:p w:rsidR="00664E6D" w:rsidRPr="00BD1629" w:rsidRDefault="00664E6D" w:rsidP="009C6F03">
            <w:pPr>
              <w:snapToGrid w:val="0"/>
              <w:jc w:val="center"/>
            </w:pPr>
            <w:r w:rsidRPr="00BD1629">
              <w:rPr>
                <w:spacing w:val="-4"/>
              </w:rPr>
              <w:t xml:space="preserve">(подпись гражданина, претендующего на замещение должности </w:t>
            </w:r>
            <w:r w:rsidRPr="00BD1629">
              <w:t xml:space="preserve">муниципальной службы, </w:t>
            </w:r>
            <w:proofErr w:type="gramStart"/>
            <w:r w:rsidRPr="00BD1629">
              <w:t>который</w:t>
            </w:r>
            <w:proofErr w:type="gramEnd"/>
            <w:r w:rsidRPr="00BD1629">
              <w:t xml:space="preserve"> представляет сведения)</w:t>
            </w:r>
          </w:p>
        </w:tc>
      </w:tr>
    </w:tbl>
    <w:p w:rsidR="00664E6D" w:rsidRPr="00BD1629" w:rsidRDefault="00664E6D" w:rsidP="00664E6D">
      <w:pPr>
        <w:spacing w:before="240"/>
      </w:pPr>
    </w:p>
    <w:p w:rsidR="00664E6D" w:rsidRPr="00BD1629" w:rsidRDefault="00664E6D" w:rsidP="00664E6D">
      <w:pPr>
        <w:pBdr>
          <w:top w:val="single" w:sz="4" w:space="1" w:color="000000"/>
        </w:pBdr>
        <w:jc w:val="center"/>
      </w:pPr>
      <w:r w:rsidRPr="00BD1629">
        <w:t>(Ф.И.О. и подпись лица, принявшего справку)</w:t>
      </w:r>
    </w:p>
    <w:p w:rsidR="00664E6D" w:rsidRPr="00BD1629" w:rsidRDefault="00664E6D" w:rsidP="00664E6D">
      <w:r w:rsidRPr="00BD1629">
        <w:rPr>
          <w:vertAlign w:val="superscript"/>
        </w:rPr>
        <w:t>1</w:t>
      </w:r>
      <w:proofErr w:type="gramStart"/>
      <w:r w:rsidRPr="00BD1629">
        <w:t> У</w:t>
      </w:r>
      <w:proofErr w:type="gramEnd"/>
      <w:r w:rsidRPr="00BD1629">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существо обязательства (заем, кредит и другие).</w:t>
      </w:r>
    </w:p>
    <w:p w:rsidR="00664E6D" w:rsidRPr="00BD1629" w:rsidRDefault="00664E6D" w:rsidP="00664E6D">
      <w:r w:rsidRPr="00BD1629">
        <w:rPr>
          <w:vertAlign w:val="superscript"/>
        </w:rPr>
        <w:t>3</w:t>
      </w:r>
      <w:proofErr w:type="gramStart"/>
      <w:r w:rsidRPr="00BD1629">
        <w:t> У</w:t>
      </w:r>
      <w:proofErr w:type="gramEnd"/>
      <w:r w:rsidRPr="00BD1629">
        <w:t>казывается вторая сторона обязательства: кредитор или должник, его фамилия, имя и отчество (наименование юридического лица), адрес.</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64E6D" w:rsidRPr="00BD1629" w:rsidRDefault="00664E6D" w:rsidP="00664E6D">
      <w:r w:rsidRPr="00BD1629">
        <w:rPr>
          <w:vertAlign w:val="superscript"/>
        </w:rPr>
        <w:t>5</w:t>
      </w:r>
      <w:proofErr w:type="gramStart"/>
      <w:r w:rsidRPr="00BD1629">
        <w:t> У</w:t>
      </w:r>
      <w:proofErr w:type="gramEnd"/>
      <w:r w:rsidRPr="00BD1629">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64E6D" w:rsidRPr="00BD1629" w:rsidRDefault="00664E6D" w:rsidP="00664E6D">
      <w:r w:rsidRPr="00BD1629">
        <w:rPr>
          <w:vertAlign w:val="superscript"/>
        </w:rPr>
        <w:t>6</w:t>
      </w:r>
      <w:proofErr w:type="gramStart"/>
      <w:r w:rsidRPr="00BD1629">
        <w:t> У</w:t>
      </w:r>
      <w:proofErr w:type="gramEnd"/>
      <w:r w:rsidRPr="00BD1629">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64E6D" w:rsidRPr="00BD1629" w:rsidRDefault="00664E6D" w:rsidP="00664E6D"/>
    <w:p w:rsidR="00664E6D" w:rsidRPr="00BD1629" w:rsidRDefault="00664E6D" w:rsidP="00664E6D"/>
    <w:p w:rsidR="00664E6D" w:rsidRPr="00BD1629" w:rsidRDefault="00664E6D" w:rsidP="00664E6D"/>
    <w:p w:rsidR="00664E6D" w:rsidRPr="00BD1629" w:rsidRDefault="00664E6D" w:rsidP="00664E6D">
      <w:pPr>
        <w:sectPr w:rsidR="00664E6D" w:rsidRPr="00BD1629" w:rsidSect="00BD162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410" w:left="1080" w:header="567" w:footer="1134" w:gutter="0"/>
          <w:pgNumType w:start="1"/>
          <w:cols w:space="720"/>
          <w:docGrid w:linePitch="360"/>
        </w:sectPr>
      </w:pPr>
    </w:p>
    <w:p w:rsidR="00664E6D" w:rsidRPr="00BD1629" w:rsidRDefault="00664E6D" w:rsidP="00664E6D">
      <w:pPr>
        <w:ind w:left="3960"/>
        <w:jc w:val="right"/>
      </w:pPr>
      <w:r w:rsidRPr="00BD1629">
        <w:lastRenderedPageBreak/>
        <w:t>Приложение № 5</w:t>
      </w:r>
    </w:p>
    <w:p w:rsidR="00664E6D" w:rsidRDefault="00664E6D" w:rsidP="00664E6D">
      <w:pPr>
        <w:ind w:left="4500"/>
        <w:jc w:val="right"/>
      </w:pPr>
      <w:r w:rsidRPr="000E1EEC">
        <w:rPr>
          <w:sz w:val="20"/>
          <w:szCs w:val="20"/>
        </w:rPr>
        <w:t xml:space="preserve">        </w:t>
      </w:r>
      <w:r>
        <w:t>к постановлению Администрации</w:t>
      </w:r>
    </w:p>
    <w:p w:rsidR="00664E6D" w:rsidRDefault="00664E6D" w:rsidP="00664E6D">
      <w:pPr>
        <w:ind w:left="4500"/>
        <w:jc w:val="right"/>
      </w:pPr>
      <w:r>
        <w:t xml:space="preserve"> МО «Ягульское» </w:t>
      </w:r>
    </w:p>
    <w:p w:rsidR="00664E6D" w:rsidRDefault="00664E6D" w:rsidP="00664E6D">
      <w:pPr>
        <w:ind w:left="4500"/>
        <w:jc w:val="right"/>
      </w:pPr>
      <w:r>
        <w:t>от 25 ноября 2013 г. № 38</w:t>
      </w:r>
    </w:p>
    <w:p w:rsidR="00664E6D" w:rsidRDefault="00664E6D" w:rsidP="00664E6D">
      <w:pPr>
        <w:ind w:left="4500"/>
        <w:jc w:val="right"/>
        <w:rPr>
          <w:sz w:val="20"/>
          <w:szCs w:val="20"/>
        </w:rPr>
      </w:pPr>
      <w:r w:rsidRPr="000E1EEC">
        <w:rPr>
          <w:sz w:val="20"/>
          <w:szCs w:val="20"/>
        </w:rPr>
        <w:t xml:space="preserve">                                                                                          </w:t>
      </w:r>
    </w:p>
    <w:p w:rsidR="00664E6D" w:rsidRPr="000E1EEC" w:rsidRDefault="00664E6D" w:rsidP="00664E6D">
      <w:pPr>
        <w:ind w:left="4500"/>
        <w:jc w:val="right"/>
        <w:rPr>
          <w:sz w:val="20"/>
          <w:szCs w:val="20"/>
        </w:rPr>
      </w:pPr>
      <w:proofErr w:type="gramStart"/>
      <w:r w:rsidRPr="000E1EEC">
        <w:rPr>
          <w:sz w:val="20"/>
          <w:szCs w:val="20"/>
        </w:rPr>
        <w:t>к</w:t>
      </w:r>
      <w:proofErr w:type="gramEnd"/>
      <w:r w:rsidRPr="000E1EEC">
        <w:rPr>
          <w:sz w:val="20"/>
          <w:szCs w:val="20"/>
        </w:rPr>
        <w:t xml:space="preserve">  Положения о  предоставлении гражданами, </w:t>
      </w:r>
    </w:p>
    <w:p w:rsidR="00664E6D" w:rsidRPr="000E1EEC" w:rsidRDefault="00664E6D" w:rsidP="00664E6D">
      <w:pPr>
        <w:jc w:val="right"/>
        <w:rPr>
          <w:sz w:val="20"/>
          <w:szCs w:val="20"/>
        </w:rPr>
      </w:pPr>
      <w:r w:rsidRPr="000E1EEC">
        <w:rPr>
          <w:sz w:val="20"/>
          <w:szCs w:val="20"/>
        </w:rPr>
        <w:t xml:space="preserve">                                                                         </w:t>
      </w:r>
      <w:proofErr w:type="gramStart"/>
      <w:r w:rsidRPr="000E1EEC">
        <w:rPr>
          <w:sz w:val="20"/>
          <w:szCs w:val="20"/>
        </w:rPr>
        <w:t>претендующими</w:t>
      </w:r>
      <w:proofErr w:type="gramEnd"/>
      <w:r w:rsidRPr="000E1EEC">
        <w:rPr>
          <w:sz w:val="20"/>
          <w:szCs w:val="20"/>
        </w:rPr>
        <w:t xml:space="preserve"> на замещение должностей </w:t>
      </w:r>
    </w:p>
    <w:p w:rsidR="00664E6D" w:rsidRPr="000E1EEC" w:rsidRDefault="00664E6D" w:rsidP="00664E6D">
      <w:pPr>
        <w:jc w:val="right"/>
        <w:rPr>
          <w:sz w:val="20"/>
          <w:szCs w:val="20"/>
        </w:rPr>
      </w:pPr>
      <w:r w:rsidRPr="000E1EEC">
        <w:rPr>
          <w:sz w:val="20"/>
          <w:szCs w:val="20"/>
        </w:rPr>
        <w:t xml:space="preserve">муниципальной службы, и </w:t>
      </w:r>
      <w:proofErr w:type="gramStart"/>
      <w:r w:rsidRPr="000E1EEC">
        <w:rPr>
          <w:sz w:val="20"/>
          <w:szCs w:val="20"/>
        </w:rPr>
        <w:t>муниципальными</w:t>
      </w:r>
      <w:proofErr w:type="gramEnd"/>
      <w:r w:rsidRPr="000E1EEC">
        <w:rPr>
          <w:sz w:val="20"/>
          <w:szCs w:val="20"/>
        </w:rPr>
        <w:t xml:space="preserve"> </w:t>
      </w:r>
    </w:p>
    <w:p w:rsidR="00664E6D" w:rsidRPr="000E1EEC" w:rsidRDefault="00664E6D" w:rsidP="00664E6D">
      <w:pPr>
        <w:jc w:val="right"/>
        <w:rPr>
          <w:sz w:val="20"/>
          <w:szCs w:val="20"/>
        </w:rPr>
      </w:pPr>
      <w:r w:rsidRPr="000E1EEC">
        <w:rPr>
          <w:sz w:val="20"/>
          <w:szCs w:val="20"/>
        </w:rPr>
        <w:t xml:space="preserve">служащими органов местного самоуправления </w:t>
      </w:r>
    </w:p>
    <w:p w:rsidR="00664E6D" w:rsidRPr="000E1EEC" w:rsidRDefault="00664E6D" w:rsidP="00664E6D">
      <w:pPr>
        <w:jc w:val="right"/>
        <w:rPr>
          <w:sz w:val="20"/>
          <w:szCs w:val="20"/>
        </w:rPr>
      </w:pPr>
      <w:r>
        <w:rPr>
          <w:sz w:val="20"/>
          <w:szCs w:val="20"/>
        </w:rPr>
        <w:t>МО «Ягуль</w:t>
      </w:r>
      <w:r w:rsidRPr="000E1EEC">
        <w:rPr>
          <w:sz w:val="20"/>
          <w:szCs w:val="20"/>
        </w:rPr>
        <w:t xml:space="preserve">ское»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а также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своих супруги (супруга) и несовершеннолетних детей</w:t>
      </w:r>
    </w:p>
    <w:p w:rsidR="00664E6D" w:rsidRPr="00BD1629" w:rsidRDefault="00664E6D" w:rsidP="00664E6D">
      <w:r w:rsidRPr="00BD1629">
        <w:t xml:space="preserve">В ______________________________________________________________________ </w:t>
      </w:r>
    </w:p>
    <w:p w:rsidR="00664E6D" w:rsidRPr="00BD1629" w:rsidRDefault="00664E6D" w:rsidP="00664E6D">
      <w:pPr>
        <w:jc w:val="center"/>
      </w:pPr>
      <w:r w:rsidRPr="00BD1629">
        <w:t>(указывается наименование кадрового подразделения муниципального органа)</w:t>
      </w:r>
    </w:p>
    <w:p w:rsidR="00664E6D" w:rsidRPr="00BD1629" w:rsidRDefault="00664E6D" w:rsidP="00664E6D"/>
    <w:p w:rsidR="00664E6D" w:rsidRPr="00BD1629" w:rsidRDefault="00664E6D" w:rsidP="00664E6D">
      <w:pPr>
        <w:jc w:val="center"/>
      </w:pPr>
      <w:r w:rsidRPr="00BD1629">
        <w:t>СПРАВКА</w:t>
      </w:r>
    </w:p>
    <w:p w:rsidR="00664E6D" w:rsidRPr="00BD1629" w:rsidRDefault="00664E6D" w:rsidP="00664E6D">
      <w:pPr>
        <w:jc w:val="center"/>
      </w:pPr>
      <w:r w:rsidRPr="00BD1629">
        <w:t>о доходах, об имуществе и обязательствах имущественного характера</w:t>
      </w:r>
    </w:p>
    <w:p w:rsidR="00664E6D" w:rsidRPr="00BD1629" w:rsidRDefault="00664E6D" w:rsidP="00664E6D">
      <w:pPr>
        <w:jc w:val="center"/>
      </w:pPr>
      <w:r w:rsidRPr="00BD1629">
        <w:t>муниципального служащего</w:t>
      </w:r>
    </w:p>
    <w:p w:rsidR="00664E6D" w:rsidRPr="00BD1629" w:rsidRDefault="00664E6D" w:rsidP="00664E6D">
      <w:pPr>
        <w:jc w:val="center"/>
      </w:pPr>
    </w:p>
    <w:p w:rsidR="00664E6D" w:rsidRPr="00BD1629" w:rsidRDefault="00664E6D" w:rsidP="00664E6D">
      <w:r w:rsidRPr="00BD1629">
        <w:tab/>
        <w:t xml:space="preserve">Я, ________________________________________________________________ </w:t>
      </w:r>
    </w:p>
    <w:p w:rsidR="00664E6D" w:rsidRPr="00BD1629" w:rsidRDefault="00664E6D" w:rsidP="00664E6D">
      <w:pPr>
        <w:jc w:val="center"/>
      </w:pPr>
      <w:r w:rsidRPr="00BD1629">
        <w:t xml:space="preserve"> (фамилия, имя, отчество, дата рождения)</w:t>
      </w:r>
    </w:p>
    <w:p w:rsidR="00664E6D" w:rsidRPr="00BD1629" w:rsidRDefault="00664E6D" w:rsidP="00664E6D">
      <w:r w:rsidRPr="00BD1629">
        <w:t>_______________________________________________________________________</w:t>
      </w:r>
    </w:p>
    <w:p w:rsidR="00664E6D" w:rsidRPr="00BD1629" w:rsidRDefault="00664E6D" w:rsidP="00664E6D">
      <w:pPr>
        <w:jc w:val="center"/>
      </w:pPr>
      <w:r w:rsidRPr="00BD1629">
        <w:t xml:space="preserve"> (место службы, занимаемая должность)</w:t>
      </w:r>
    </w:p>
    <w:p w:rsidR="00664E6D" w:rsidRPr="00BD1629" w:rsidRDefault="00664E6D" w:rsidP="00664E6D">
      <w:proofErr w:type="gramStart"/>
      <w:r w:rsidRPr="00BD1629">
        <w:t>проживающий</w:t>
      </w:r>
      <w:proofErr w:type="gramEnd"/>
      <w:r w:rsidRPr="00BD1629">
        <w:t xml:space="preserve"> по адресу: _________________________________________________ </w:t>
      </w:r>
    </w:p>
    <w:p w:rsidR="00664E6D" w:rsidRPr="00BD1629" w:rsidRDefault="00664E6D" w:rsidP="00664E6D">
      <w:r w:rsidRPr="00BD1629">
        <w:t xml:space="preserve">                                                                                                        (адрес места жительства)</w:t>
      </w:r>
    </w:p>
    <w:p w:rsidR="00664E6D" w:rsidRPr="00BD1629" w:rsidRDefault="00664E6D" w:rsidP="00664E6D">
      <w:r w:rsidRPr="00BD1629">
        <w:t>______________________________________________________________________ ,</w:t>
      </w:r>
    </w:p>
    <w:p w:rsidR="00664E6D" w:rsidRPr="00BD1629" w:rsidRDefault="00664E6D" w:rsidP="00664E6D">
      <w:r w:rsidRPr="00BD1629">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664E6D" w:rsidRPr="00DA1365" w:rsidRDefault="00664E6D" w:rsidP="00664E6D">
      <w:pPr>
        <w:rPr>
          <w:b/>
          <w:vertAlign w:val="superscript"/>
        </w:rPr>
      </w:pPr>
      <w:r w:rsidRPr="00BD1629">
        <w:tab/>
      </w:r>
      <w:r w:rsidRPr="00BD1629">
        <w:rPr>
          <w:b/>
        </w:rPr>
        <w:t xml:space="preserve">Раздел 1. Сведения о доходах </w:t>
      </w:r>
      <w:r w:rsidRPr="00BD1629">
        <w:rPr>
          <w:b/>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6521"/>
        <w:gridCol w:w="2427"/>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652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дохода</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Величина дохода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jc w:val="center"/>
            </w:pPr>
            <w:r w:rsidRPr="00BD1629">
              <w:t>2</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3</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по основному месту работы</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педагогической деятельности</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научной деятельности</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иной творческой деятельности</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вкладов в банках и иных кредитных организациях</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6521" w:type="dxa"/>
            <w:tcBorders>
              <w:top w:val="single" w:sz="4" w:space="0" w:color="000000"/>
              <w:left w:val="single" w:sz="4" w:space="0" w:color="000000"/>
            </w:tcBorders>
            <w:shd w:val="clear" w:color="auto" w:fill="auto"/>
          </w:tcPr>
          <w:p w:rsidR="00664E6D" w:rsidRPr="00BD1629" w:rsidRDefault="00664E6D" w:rsidP="009C6F03">
            <w:pPr>
              <w:snapToGrid w:val="0"/>
              <w:ind w:left="57"/>
            </w:pPr>
            <w:r w:rsidRPr="00BD1629">
              <w:t>Доход от ценных бумаг и долей участия в коммерческих организациях</w:t>
            </w:r>
          </w:p>
        </w:tc>
        <w:tc>
          <w:tcPr>
            <w:tcW w:w="2427" w:type="dxa"/>
            <w:tcBorders>
              <w:top w:val="single" w:sz="4" w:space="0" w:color="000000"/>
              <w:left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6521"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доходы (указать вид дохода):</w:t>
            </w:r>
          </w:p>
        </w:tc>
        <w:tc>
          <w:tcPr>
            <w:tcW w:w="2427"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427"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2)</w:t>
            </w:r>
          </w:p>
        </w:tc>
        <w:tc>
          <w:tcPr>
            <w:tcW w:w="2427"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3)</w:t>
            </w:r>
          </w:p>
        </w:tc>
        <w:tc>
          <w:tcPr>
            <w:tcW w:w="2427"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8</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Итого доход за отчетный период</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Default="00664E6D" w:rsidP="00664E6D">
      <w:pPr>
        <w:rPr>
          <w:vertAlign w:val="superscript"/>
        </w:rPr>
      </w:pPr>
      <w:r w:rsidRPr="00BD1629">
        <w:rPr>
          <w:vertAlign w:val="superscript"/>
        </w:rPr>
        <w:t>1</w:t>
      </w:r>
      <w:proofErr w:type="gramStart"/>
      <w:r w:rsidRPr="00BD1629">
        <w:t> У</w:t>
      </w:r>
      <w:proofErr w:type="gramEnd"/>
      <w:r w:rsidRPr="00BD1629">
        <w:t>казываются доходы (включая пенсии, пособия, иные выплаты) за отчетный период.</w:t>
      </w:r>
    </w:p>
    <w:p w:rsidR="00664E6D" w:rsidRPr="00BD1629" w:rsidRDefault="00664E6D" w:rsidP="00664E6D">
      <w:r w:rsidRPr="00BD1629">
        <w:rPr>
          <w:vertAlign w:val="superscript"/>
        </w:rPr>
        <w:t>2</w:t>
      </w:r>
      <w:r w:rsidRPr="00BD1629">
        <w:t> Доход, полученный в иностранной валюте, указывается в рублях по курсу Банка России на дату получения дохода.</w:t>
      </w:r>
    </w:p>
    <w:p w:rsidR="00664E6D" w:rsidRPr="00DA1365" w:rsidRDefault="00664E6D" w:rsidP="00664E6D">
      <w:pPr>
        <w:rPr>
          <w:b/>
        </w:rPr>
      </w:pPr>
      <w:r w:rsidRPr="00BD1629">
        <w:tab/>
      </w:r>
      <w:r w:rsidRPr="00BD1629">
        <w:rPr>
          <w:b/>
        </w:rPr>
        <w:t>Раздел 2. Сведения об имуществе</w:t>
      </w:r>
    </w:p>
    <w:p w:rsidR="00664E6D" w:rsidRPr="00DA1365" w:rsidRDefault="00664E6D" w:rsidP="00664E6D">
      <w:pPr>
        <w:rPr>
          <w:b/>
          <w:bCs/>
        </w:rPr>
      </w:pPr>
      <w:r w:rsidRPr="00DA1365">
        <w:rPr>
          <w:b/>
          <w:bCs/>
        </w:rPr>
        <w:tab/>
        <w:t>2.1. Недвижимое имущество</w:t>
      </w:r>
    </w:p>
    <w:tbl>
      <w:tblPr>
        <w:tblW w:w="0" w:type="auto"/>
        <w:tblInd w:w="28" w:type="dxa"/>
        <w:tblLayout w:type="fixed"/>
        <w:tblCellMar>
          <w:left w:w="28" w:type="dxa"/>
          <w:right w:w="28" w:type="dxa"/>
        </w:tblCellMar>
        <w:tblLook w:val="0000" w:firstRow="0" w:lastRow="0" w:firstColumn="0" w:lastColumn="0" w:noHBand="0" w:noVBand="0"/>
      </w:tblPr>
      <w:tblGrid>
        <w:gridCol w:w="595"/>
        <w:gridCol w:w="3393"/>
        <w:gridCol w:w="2269"/>
        <w:gridCol w:w="1980"/>
        <w:gridCol w:w="1203"/>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3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и наименование</w:t>
            </w:r>
          </w:p>
          <w:p w:rsidR="00664E6D" w:rsidRPr="00BD1629" w:rsidRDefault="00664E6D" w:rsidP="009C6F03">
            <w:pPr>
              <w:jc w:val="center"/>
            </w:pPr>
            <w:r w:rsidRPr="00BD1629">
              <w:t>имущества</w:t>
            </w:r>
          </w:p>
        </w:tc>
        <w:tc>
          <w:tcPr>
            <w:tcW w:w="226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198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Место</w:t>
            </w:r>
          </w:p>
          <w:p w:rsidR="00664E6D" w:rsidRPr="00BD1629" w:rsidRDefault="00664E6D" w:rsidP="009C6F03">
            <w:pPr>
              <w:jc w:val="center"/>
            </w:pPr>
            <w:r w:rsidRPr="00BD1629">
              <w:t>нахождения</w:t>
            </w:r>
          </w:p>
          <w:p w:rsidR="00664E6D" w:rsidRPr="00BD1629" w:rsidRDefault="00664E6D" w:rsidP="009C6F03">
            <w:pPr>
              <w:jc w:val="center"/>
            </w:pPr>
            <w:r w:rsidRPr="00BD1629">
              <w:t>(адрес)</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5</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 xml:space="preserve">Земельные участки </w:t>
            </w:r>
            <w:r w:rsidRPr="00BD1629">
              <w:rPr>
                <w:vertAlign w:val="superscript"/>
              </w:rPr>
              <w:t>2</w:t>
            </w:r>
            <w:r w:rsidRPr="00BD1629">
              <w:t>:</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Жилые дома:</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Квартиры:</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Дачи: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5</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Гаражи: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Иное недвижимое имущество:</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64E6D" w:rsidRPr="00BD1629" w:rsidRDefault="00664E6D" w:rsidP="00664E6D">
      <w:r w:rsidRPr="00BD1629">
        <w:rPr>
          <w:vertAlign w:val="superscript"/>
        </w:rPr>
        <w:t>2</w:t>
      </w:r>
      <w:proofErr w:type="gramStart"/>
      <w:r w:rsidRPr="00BD1629">
        <w:t> У</w:t>
      </w:r>
      <w:proofErr w:type="gramEnd"/>
      <w:r w:rsidRPr="00BD1629">
        <w:t>казывается вид земельного участка (пая, доли): под индивидуальное жилищное строительство, дачный, садовый, приусадебный, огородный и другие.</w:t>
      </w:r>
    </w:p>
    <w:p w:rsidR="00664E6D" w:rsidRPr="00DA1365" w:rsidRDefault="00664E6D" w:rsidP="00664E6D">
      <w:pPr>
        <w:rPr>
          <w:b/>
        </w:rPr>
      </w:pPr>
      <w:r w:rsidRPr="00DA1365">
        <w:rPr>
          <w:b/>
        </w:rPr>
        <w:tab/>
        <w:t>2.2. Транспортные средства</w:t>
      </w:r>
    </w:p>
    <w:tbl>
      <w:tblPr>
        <w:tblW w:w="0" w:type="auto"/>
        <w:tblInd w:w="28" w:type="dxa"/>
        <w:tblLayout w:type="fixed"/>
        <w:tblCellMar>
          <w:left w:w="28" w:type="dxa"/>
          <w:right w:w="28" w:type="dxa"/>
        </w:tblCellMar>
        <w:tblLook w:val="0000" w:firstRow="0" w:lastRow="0" w:firstColumn="0" w:lastColumn="0" w:noHBand="0" w:noVBand="0"/>
      </w:tblPr>
      <w:tblGrid>
        <w:gridCol w:w="595"/>
        <w:gridCol w:w="3828"/>
        <w:gridCol w:w="2356"/>
        <w:gridCol w:w="291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82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и марка </w:t>
            </w:r>
          </w:p>
          <w:p w:rsidR="00664E6D" w:rsidRPr="00BD1629" w:rsidRDefault="00664E6D" w:rsidP="009C6F03">
            <w:pPr>
              <w:jc w:val="center"/>
            </w:pPr>
            <w:r w:rsidRPr="00BD1629">
              <w:t>транспортного средства</w:t>
            </w:r>
          </w:p>
        </w:tc>
        <w:tc>
          <w:tcPr>
            <w:tcW w:w="2356"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Место регистрации</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4</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легковые: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грузовые: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Автоприцепы:</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proofErr w:type="spellStart"/>
            <w:r w:rsidRPr="00BD1629">
              <w:t>Мототранспорные</w:t>
            </w:r>
            <w:proofErr w:type="spellEnd"/>
            <w:r w:rsidRPr="00BD1629">
              <w:t xml:space="preserve">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5</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Сельскохозяйственная техника: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6</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Водный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Воздушный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8</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транспортные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bl>
    <w:p w:rsidR="00664E6D" w:rsidRPr="00BD1629" w:rsidRDefault="00664E6D" w:rsidP="00664E6D">
      <w:r w:rsidRPr="00BD1629">
        <w:rPr>
          <w:vertAlign w:val="superscript"/>
        </w:rPr>
        <w:t>1</w:t>
      </w:r>
      <w:proofErr w:type="gramStart"/>
      <w:r w:rsidRPr="00BD1629">
        <w:t> У</w:t>
      </w:r>
      <w:proofErr w:type="gramEnd"/>
      <w:r w:rsidRPr="00BD1629">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64E6D" w:rsidRPr="00DA1365" w:rsidRDefault="00664E6D" w:rsidP="00664E6D">
      <w:pPr>
        <w:rPr>
          <w:b/>
        </w:rPr>
      </w:pPr>
      <w:r w:rsidRPr="00BD1629">
        <w:tab/>
      </w:r>
      <w:r w:rsidRPr="00BD1629">
        <w:rPr>
          <w:b/>
        </w:rPr>
        <w:t>Раздел 3. Сведения о денежных средствах, находящихся на счетах в банках и иных кредитных организациях</w:t>
      </w:r>
    </w:p>
    <w:tbl>
      <w:tblPr>
        <w:tblW w:w="0" w:type="auto"/>
        <w:tblInd w:w="28" w:type="dxa"/>
        <w:tblLayout w:type="fixed"/>
        <w:tblCellMar>
          <w:left w:w="28" w:type="dxa"/>
          <w:right w:w="28" w:type="dxa"/>
        </w:tblCellMar>
        <w:tblLook w:val="0000" w:firstRow="0" w:lastRow="0" w:firstColumn="0" w:lastColumn="0" w:noHBand="0" w:noVBand="0"/>
      </w:tblPr>
      <w:tblGrid>
        <w:gridCol w:w="595"/>
        <w:gridCol w:w="3649"/>
        <w:gridCol w:w="1260"/>
        <w:gridCol w:w="1557"/>
        <w:gridCol w:w="1323"/>
        <w:gridCol w:w="1208"/>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64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Наименование и адрес банка</w:t>
            </w:r>
          </w:p>
          <w:p w:rsidR="00664E6D" w:rsidRPr="00BD1629" w:rsidRDefault="00664E6D" w:rsidP="009C6F03">
            <w:pPr>
              <w:jc w:val="center"/>
            </w:pPr>
            <w:r w:rsidRPr="00BD1629">
              <w:t>или иной кредитной организации</w:t>
            </w:r>
          </w:p>
        </w:tc>
        <w:tc>
          <w:tcPr>
            <w:tcW w:w="12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pPr>
            <w:r w:rsidRPr="00BD1629">
              <w:t>и валюта</w:t>
            </w:r>
          </w:p>
          <w:p w:rsidR="00664E6D" w:rsidRPr="00BD1629" w:rsidRDefault="00664E6D" w:rsidP="009C6F03">
            <w:pPr>
              <w:jc w:val="center"/>
              <w:rPr>
                <w:vertAlign w:val="superscript"/>
              </w:rPr>
            </w:pPr>
            <w:r w:rsidRPr="00BD1629">
              <w:t xml:space="preserve">счета </w:t>
            </w:r>
            <w:r w:rsidRPr="00BD1629">
              <w:rPr>
                <w:vertAlign w:val="superscript"/>
              </w:rPr>
              <w:t>1</w:t>
            </w:r>
          </w:p>
        </w:tc>
        <w:tc>
          <w:tcPr>
            <w:tcW w:w="1557"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Дата</w:t>
            </w:r>
          </w:p>
          <w:p w:rsidR="00664E6D" w:rsidRPr="00BD1629" w:rsidRDefault="00664E6D" w:rsidP="009C6F03">
            <w:pPr>
              <w:jc w:val="center"/>
            </w:pPr>
            <w:r w:rsidRPr="00BD1629">
              <w:t>открытия</w:t>
            </w:r>
          </w:p>
          <w:p w:rsidR="00664E6D" w:rsidRPr="00BD1629" w:rsidRDefault="00664E6D" w:rsidP="009C6F03">
            <w:pPr>
              <w:jc w:val="center"/>
            </w:pPr>
            <w:r w:rsidRPr="00BD1629">
              <w:t>счета</w:t>
            </w:r>
          </w:p>
        </w:tc>
        <w:tc>
          <w:tcPr>
            <w:tcW w:w="132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Номер</w:t>
            </w:r>
          </w:p>
          <w:p w:rsidR="00664E6D" w:rsidRPr="00BD1629" w:rsidRDefault="00664E6D" w:rsidP="009C6F03">
            <w:pPr>
              <w:jc w:val="center"/>
            </w:pPr>
            <w:r w:rsidRPr="00BD1629">
              <w:t>счета</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Остаток</w:t>
            </w:r>
          </w:p>
          <w:p w:rsidR="00664E6D" w:rsidRPr="00BD1629" w:rsidRDefault="00664E6D" w:rsidP="009C6F03">
            <w:pPr>
              <w:jc w:val="center"/>
              <w:rPr>
                <w:vertAlign w:val="superscript"/>
              </w:rPr>
            </w:pPr>
            <w:r w:rsidRPr="00BD1629">
              <w:t xml:space="preserve">на счете </w:t>
            </w:r>
            <w:r w:rsidRPr="00BD1629">
              <w:rPr>
                <w:vertAlign w:val="superscript"/>
              </w:rPr>
              <w:t>2</w:t>
            </w:r>
          </w:p>
          <w:p w:rsidR="00664E6D" w:rsidRPr="00BD1629" w:rsidRDefault="00664E6D" w:rsidP="009C6F03">
            <w:pPr>
              <w:jc w:val="center"/>
            </w:pPr>
            <w:r w:rsidRPr="00BD1629">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казываются вид счета (депозитный, текущий, расчетный, ссудный и другие) и валюта счета.</w:t>
      </w:r>
    </w:p>
    <w:p w:rsidR="00664E6D" w:rsidRPr="00BD1629" w:rsidRDefault="00664E6D" w:rsidP="00664E6D">
      <w:r w:rsidRPr="00BD1629">
        <w:rPr>
          <w:vertAlign w:val="superscript"/>
        </w:rPr>
        <w:t>2</w:t>
      </w:r>
      <w:r w:rsidRPr="00BD1629">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64E6D" w:rsidRPr="00DA1365" w:rsidRDefault="00664E6D" w:rsidP="00664E6D">
      <w:pPr>
        <w:rPr>
          <w:b/>
        </w:rPr>
      </w:pPr>
      <w:r w:rsidRPr="00BD1629">
        <w:tab/>
      </w:r>
      <w:r w:rsidRPr="00BD1629">
        <w:rPr>
          <w:b/>
        </w:rPr>
        <w:t>Раздел 4. Сведения о ценных бумагах</w:t>
      </w:r>
    </w:p>
    <w:p w:rsidR="00664E6D" w:rsidRPr="00DA1365" w:rsidRDefault="00664E6D" w:rsidP="00664E6D">
      <w:pPr>
        <w:rPr>
          <w:b/>
        </w:rPr>
      </w:pPr>
      <w:r w:rsidRPr="00DA1365">
        <w:rPr>
          <w:b/>
        </w:rPr>
        <w:tab/>
        <w:t>4.1. Акции и иное участие в коммерческих организациях</w:t>
      </w:r>
    </w:p>
    <w:tbl>
      <w:tblPr>
        <w:tblW w:w="0" w:type="auto"/>
        <w:tblInd w:w="-15" w:type="dxa"/>
        <w:tblLayout w:type="fixed"/>
        <w:tblCellMar>
          <w:left w:w="28" w:type="dxa"/>
          <w:right w:w="28" w:type="dxa"/>
        </w:tblCellMar>
        <w:tblLook w:val="0000" w:firstRow="0" w:lastRow="0" w:firstColumn="0" w:lastColumn="0" w:noHBand="0" w:noVBand="0"/>
      </w:tblPr>
      <w:tblGrid>
        <w:gridCol w:w="595"/>
        <w:gridCol w:w="2493"/>
        <w:gridCol w:w="1800"/>
        <w:gridCol w:w="1620"/>
        <w:gridCol w:w="1294"/>
        <w:gridCol w:w="1436"/>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24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Наименование и </w:t>
            </w:r>
          </w:p>
          <w:p w:rsidR="00664E6D" w:rsidRPr="00BD1629" w:rsidRDefault="00664E6D" w:rsidP="009C6F03">
            <w:pPr>
              <w:jc w:val="center"/>
            </w:pPr>
            <w:r w:rsidRPr="00BD1629">
              <w:t xml:space="preserve">организационно-правовая форма </w:t>
            </w:r>
          </w:p>
          <w:p w:rsidR="00664E6D" w:rsidRPr="00BD1629" w:rsidRDefault="00664E6D" w:rsidP="009C6F03">
            <w:pPr>
              <w:jc w:val="center"/>
              <w:rPr>
                <w:vertAlign w:val="superscript"/>
              </w:rPr>
            </w:pPr>
            <w:r w:rsidRPr="00BD1629">
              <w:t xml:space="preserve">организации </w:t>
            </w:r>
            <w:r w:rsidRPr="00BD1629">
              <w:rPr>
                <w:vertAlign w:val="superscript"/>
              </w:rPr>
              <w:t>1</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Место </w:t>
            </w:r>
          </w:p>
          <w:p w:rsidR="00664E6D" w:rsidRPr="00BD1629" w:rsidRDefault="00664E6D" w:rsidP="009C6F03">
            <w:pPr>
              <w:jc w:val="center"/>
            </w:pPr>
            <w:r w:rsidRPr="00BD1629">
              <w:t xml:space="preserve">нахождения </w:t>
            </w:r>
          </w:p>
          <w:p w:rsidR="00664E6D" w:rsidRPr="00BD1629" w:rsidRDefault="00664E6D" w:rsidP="009C6F03">
            <w:pPr>
              <w:jc w:val="center"/>
            </w:pPr>
            <w:r w:rsidRPr="00BD1629">
              <w:t>организации</w:t>
            </w:r>
          </w:p>
          <w:p w:rsidR="00664E6D" w:rsidRPr="00BD1629" w:rsidRDefault="00664E6D" w:rsidP="009C6F03">
            <w:pPr>
              <w:jc w:val="center"/>
            </w:pPr>
            <w:r w:rsidRPr="00BD1629">
              <w:t>(адрес)</w:t>
            </w:r>
          </w:p>
        </w:tc>
        <w:tc>
          <w:tcPr>
            <w:tcW w:w="162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Уставный </w:t>
            </w:r>
          </w:p>
          <w:p w:rsidR="00664E6D" w:rsidRPr="00BD1629" w:rsidRDefault="00664E6D" w:rsidP="009C6F03">
            <w:pPr>
              <w:jc w:val="center"/>
            </w:pPr>
            <w:r w:rsidRPr="00BD1629">
              <w:t xml:space="preserve">капитал </w:t>
            </w:r>
            <w:r w:rsidRPr="00BD1629">
              <w:rPr>
                <w:vertAlign w:val="superscript"/>
              </w:rPr>
              <w:t>2</w:t>
            </w:r>
            <w:r w:rsidRPr="00BD1629">
              <w:br/>
              <w:t>(руб.)</w:t>
            </w:r>
          </w:p>
        </w:tc>
        <w:tc>
          <w:tcPr>
            <w:tcW w:w="129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Доля </w:t>
            </w:r>
          </w:p>
          <w:p w:rsidR="00664E6D" w:rsidRPr="00BD1629" w:rsidRDefault="00664E6D" w:rsidP="009C6F03">
            <w:pPr>
              <w:jc w:val="center"/>
              <w:rPr>
                <w:vertAlign w:val="superscript"/>
              </w:rPr>
            </w:pPr>
            <w:r w:rsidRPr="00BD1629">
              <w:t xml:space="preserve">участия </w:t>
            </w:r>
            <w:r w:rsidRPr="00BD1629">
              <w:rPr>
                <w:vertAlign w:val="superscript"/>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rPr>
                <w:vertAlign w:val="superscript"/>
              </w:rPr>
            </w:pPr>
            <w:r w:rsidRPr="00BD1629">
              <w:t xml:space="preserve">Основание участия </w:t>
            </w:r>
            <w:r w:rsidRPr="00BD1629">
              <w:rPr>
                <w:vertAlign w:val="superscript"/>
              </w:rPr>
              <w:t>4</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62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9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120"/>
      </w:pPr>
      <w:r w:rsidRPr="00BD1629">
        <w:rPr>
          <w:vertAlign w:val="superscript"/>
        </w:rPr>
        <w:t>1</w:t>
      </w:r>
      <w:proofErr w:type="gramStart"/>
      <w:r w:rsidRPr="00BD1629">
        <w:t> У</w:t>
      </w:r>
      <w:proofErr w:type="gramEnd"/>
      <w:r w:rsidRPr="00BD1629">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64E6D" w:rsidRPr="00BD1629" w:rsidRDefault="00664E6D" w:rsidP="00664E6D">
      <w:r w:rsidRPr="00BD1629">
        <w:rPr>
          <w:vertAlign w:val="superscript"/>
        </w:rPr>
        <w:lastRenderedPageBreak/>
        <w:tab/>
        <w:t>2</w:t>
      </w:r>
      <w:r w:rsidRPr="00BD1629">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64E6D" w:rsidRPr="00BD1629" w:rsidRDefault="00664E6D" w:rsidP="00664E6D">
      <w:r w:rsidRPr="00BD1629">
        <w:rPr>
          <w:vertAlign w:val="superscript"/>
        </w:rPr>
        <w:tab/>
        <w:t>3</w:t>
      </w:r>
      <w:r w:rsidRPr="00BD1629">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64E6D" w:rsidRPr="00BD1629" w:rsidRDefault="00664E6D" w:rsidP="00664E6D">
      <w:r w:rsidRPr="00BD1629">
        <w:rPr>
          <w:vertAlign w:val="superscript"/>
        </w:rPr>
        <w:tab/>
        <w:t>4</w:t>
      </w:r>
      <w:proofErr w:type="gramStart"/>
      <w:r w:rsidRPr="00BD1629">
        <w:t> У</w:t>
      </w:r>
      <w:proofErr w:type="gramEnd"/>
      <w:r w:rsidRPr="00BD1629">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64E6D" w:rsidRPr="00DA1365" w:rsidRDefault="00664E6D" w:rsidP="00664E6D">
      <w:pPr>
        <w:rPr>
          <w:b/>
        </w:rPr>
      </w:pPr>
      <w:r w:rsidRPr="00DA1365">
        <w:rPr>
          <w:b/>
        </w:rPr>
        <w:tab/>
        <w:t>4.2. Иные ценные бумаги</w:t>
      </w:r>
    </w:p>
    <w:tbl>
      <w:tblPr>
        <w:tblW w:w="0" w:type="auto"/>
        <w:tblInd w:w="28" w:type="dxa"/>
        <w:tblLayout w:type="fixed"/>
        <w:tblCellMar>
          <w:left w:w="28" w:type="dxa"/>
          <w:right w:w="28" w:type="dxa"/>
        </w:tblCellMar>
        <w:tblLook w:val="0000" w:firstRow="0" w:lastRow="0" w:firstColumn="0" w:lastColumn="0" w:noHBand="0" w:noVBand="0"/>
      </w:tblPr>
      <w:tblGrid>
        <w:gridCol w:w="595"/>
        <w:gridCol w:w="1864"/>
        <w:gridCol w:w="2160"/>
        <w:gridCol w:w="1800"/>
        <w:gridCol w:w="1333"/>
        <w:gridCol w:w="149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86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ценной бумаги </w:t>
            </w:r>
            <w:r w:rsidRPr="00BD1629">
              <w:rPr>
                <w:vertAlign w:val="superscript"/>
              </w:rPr>
              <w:t>1</w:t>
            </w:r>
          </w:p>
        </w:tc>
        <w:tc>
          <w:tcPr>
            <w:tcW w:w="21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Лицо, выпустившее ценную бумагу</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Номинальная </w:t>
            </w:r>
          </w:p>
          <w:p w:rsidR="00664E6D" w:rsidRPr="00BD1629" w:rsidRDefault="00664E6D" w:rsidP="009C6F03">
            <w:pPr>
              <w:jc w:val="center"/>
            </w:pPr>
            <w:r w:rsidRPr="00BD1629">
              <w:t xml:space="preserve">величина </w:t>
            </w:r>
          </w:p>
          <w:p w:rsidR="00664E6D" w:rsidRPr="00BD1629" w:rsidRDefault="00664E6D" w:rsidP="009C6F03">
            <w:pPr>
              <w:jc w:val="center"/>
            </w:pPr>
            <w:r w:rsidRPr="00BD1629">
              <w:t>обязательства</w:t>
            </w:r>
            <w:r w:rsidRPr="00BD1629">
              <w:br/>
              <w:t>(руб.)</w:t>
            </w:r>
          </w:p>
        </w:tc>
        <w:tc>
          <w:tcPr>
            <w:tcW w:w="133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Общее </w:t>
            </w:r>
          </w:p>
          <w:p w:rsidR="00664E6D" w:rsidRPr="00BD1629" w:rsidRDefault="00664E6D" w:rsidP="009C6F03">
            <w:pPr>
              <w:jc w:val="center"/>
            </w:pPr>
            <w:r w:rsidRPr="00BD1629">
              <w:t>количество</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Общая </w:t>
            </w:r>
          </w:p>
          <w:p w:rsidR="00664E6D" w:rsidRPr="00BD1629" w:rsidRDefault="00664E6D" w:rsidP="009C6F03">
            <w:pPr>
              <w:jc w:val="center"/>
            </w:pPr>
            <w:r w:rsidRPr="00BD1629">
              <w:t xml:space="preserve">стоимость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216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33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3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86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3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DA1365" w:rsidRDefault="00664E6D" w:rsidP="00664E6D">
      <w:pPr>
        <w:rPr>
          <w:spacing w:val="-4"/>
        </w:rPr>
      </w:pPr>
      <w:r w:rsidRPr="00BD1629">
        <w:rPr>
          <w:spacing w:val="-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64E6D" w:rsidRPr="00BD1629" w:rsidRDefault="00664E6D" w:rsidP="00664E6D">
      <w:r w:rsidRPr="00BD1629">
        <w:rPr>
          <w:vertAlign w:val="superscript"/>
        </w:rPr>
        <w:t>1</w:t>
      </w:r>
      <w:proofErr w:type="gramStart"/>
      <w:r w:rsidRPr="00BD1629">
        <w:t> У</w:t>
      </w:r>
      <w:proofErr w:type="gramEnd"/>
      <w:r w:rsidRPr="00BD1629">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64E6D" w:rsidRPr="00BD1629" w:rsidRDefault="00664E6D" w:rsidP="00664E6D">
      <w:r w:rsidRPr="00BD1629">
        <w:rPr>
          <w:vertAlign w:val="superscript"/>
        </w:rPr>
        <w:t>2</w:t>
      </w:r>
      <w:proofErr w:type="gramStart"/>
      <w:r w:rsidRPr="00BD1629">
        <w:t> У</w:t>
      </w:r>
      <w:proofErr w:type="gramEnd"/>
      <w:r w:rsidRPr="00BD1629">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64E6D" w:rsidRPr="00DA1365" w:rsidRDefault="00664E6D" w:rsidP="00664E6D">
      <w:pPr>
        <w:rPr>
          <w:b/>
        </w:rPr>
      </w:pPr>
      <w:r w:rsidRPr="00BD1629">
        <w:tab/>
      </w:r>
      <w:r w:rsidRPr="00BD1629">
        <w:rPr>
          <w:b/>
        </w:rPr>
        <w:t>Раздел 5. Сведения об обязательствах имущественного характера</w:t>
      </w:r>
    </w:p>
    <w:p w:rsidR="00664E6D" w:rsidRPr="00DA1365" w:rsidRDefault="00664E6D" w:rsidP="00664E6D">
      <w:pPr>
        <w:rPr>
          <w:b/>
          <w:vertAlign w:val="superscript"/>
        </w:rPr>
      </w:pPr>
      <w:r w:rsidRPr="00DA1365">
        <w:rPr>
          <w:b/>
        </w:rPr>
        <w:tab/>
        <w:t xml:space="preserve">5.1. Объекты недвижимого имущества, находящиеся в пользовании </w:t>
      </w:r>
      <w:r w:rsidRPr="00DA1365">
        <w:rPr>
          <w:b/>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1701"/>
        <w:gridCol w:w="1985"/>
        <w:gridCol w:w="1984"/>
        <w:gridCol w:w="2134"/>
        <w:gridCol w:w="1202"/>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w:t>
            </w:r>
            <w:r w:rsidRPr="00BD1629">
              <w:br/>
              <w:t>п/п</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имущества </w:t>
            </w:r>
            <w:r w:rsidRPr="00BD1629">
              <w:rPr>
                <w:vertAlign w:val="superscript"/>
              </w:rPr>
              <w:t>2</w:t>
            </w: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и сроки </w:t>
            </w:r>
          </w:p>
          <w:p w:rsidR="00664E6D" w:rsidRPr="00BD1629" w:rsidRDefault="00664E6D" w:rsidP="009C6F03">
            <w:pPr>
              <w:jc w:val="center"/>
              <w:rPr>
                <w:vertAlign w:val="superscript"/>
              </w:rPr>
            </w:pPr>
            <w:r w:rsidRPr="00BD1629">
              <w:t xml:space="preserve">пользования </w:t>
            </w:r>
            <w:r w:rsidRPr="00BD1629">
              <w:rPr>
                <w:vertAlign w:val="superscript"/>
              </w:rPr>
              <w:t>3</w:t>
            </w: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Основание </w:t>
            </w:r>
          </w:p>
          <w:p w:rsidR="00664E6D" w:rsidRPr="00BD1629" w:rsidRDefault="00664E6D" w:rsidP="009C6F03">
            <w:pPr>
              <w:jc w:val="center"/>
              <w:rPr>
                <w:vertAlign w:val="superscript"/>
              </w:rPr>
            </w:pPr>
            <w:r w:rsidRPr="00BD1629">
              <w:t xml:space="preserve">пользования </w:t>
            </w:r>
            <w:r w:rsidRPr="00BD1629">
              <w:rPr>
                <w:vertAlign w:val="superscript"/>
              </w:rPr>
              <w:t>4</w:t>
            </w: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Место нахождения </w:t>
            </w:r>
          </w:p>
          <w:p w:rsidR="00664E6D" w:rsidRPr="00BD1629" w:rsidRDefault="00664E6D" w:rsidP="009C6F03">
            <w:pPr>
              <w:jc w:val="center"/>
            </w:pPr>
            <w:r w:rsidRPr="00BD1629">
              <w:t>(адрес)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70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98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213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казываются по состоянию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вид недвижимого имущества (земельный участок, жилой дом, дача и другие).</w:t>
      </w:r>
    </w:p>
    <w:p w:rsidR="00664E6D" w:rsidRPr="00BD1629" w:rsidRDefault="00664E6D" w:rsidP="00664E6D">
      <w:r w:rsidRPr="00BD1629">
        <w:rPr>
          <w:vertAlign w:val="superscript"/>
        </w:rPr>
        <w:t>3</w:t>
      </w:r>
      <w:proofErr w:type="gramStart"/>
      <w:r w:rsidRPr="00BD1629">
        <w:t> У</w:t>
      </w:r>
      <w:proofErr w:type="gramEnd"/>
      <w:r w:rsidRPr="00BD1629">
        <w:t>казываются вид пользования (аренда, безвозмездное пользование и другие) и сроки пользования.</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64E6D" w:rsidRPr="00DA1365" w:rsidRDefault="00664E6D" w:rsidP="00664E6D">
      <w:pPr>
        <w:rPr>
          <w:b/>
          <w:vertAlign w:val="superscript"/>
        </w:rPr>
      </w:pPr>
      <w:r w:rsidRPr="00DA1365">
        <w:rPr>
          <w:b/>
        </w:rPr>
        <w:tab/>
        <w:t xml:space="preserve">5.2. Прочие обязательства </w:t>
      </w:r>
      <w:r w:rsidRPr="00DA1365">
        <w:rPr>
          <w:b/>
          <w:vertAlign w:val="superscript"/>
        </w:rPr>
        <w:t>1</w:t>
      </w:r>
    </w:p>
    <w:tbl>
      <w:tblPr>
        <w:tblW w:w="0" w:type="auto"/>
        <w:tblInd w:w="-15" w:type="dxa"/>
        <w:tblLayout w:type="fixed"/>
        <w:tblCellMar>
          <w:left w:w="28" w:type="dxa"/>
          <w:right w:w="28" w:type="dxa"/>
        </w:tblCellMar>
        <w:tblLook w:val="0000" w:firstRow="0" w:lastRow="0" w:firstColumn="0" w:lastColumn="0" w:noHBand="0" w:noVBand="0"/>
      </w:tblPr>
      <w:tblGrid>
        <w:gridCol w:w="595"/>
        <w:gridCol w:w="1953"/>
        <w:gridCol w:w="1378"/>
        <w:gridCol w:w="1854"/>
        <w:gridCol w:w="1851"/>
        <w:gridCol w:w="1665"/>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95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Содержание</w:t>
            </w:r>
          </w:p>
          <w:p w:rsidR="00664E6D" w:rsidRPr="00BD1629" w:rsidRDefault="00664E6D" w:rsidP="009C6F03">
            <w:pPr>
              <w:jc w:val="center"/>
              <w:rPr>
                <w:vertAlign w:val="superscript"/>
              </w:rPr>
            </w:pPr>
            <w:r w:rsidRPr="00BD1629">
              <w:t xml:space="preserve">обязательства </w:t>
            </w:r>
            <w:r w:rsidRPr="00BD1629">
              <w:rPr>
                <w:vertAlign w:val="superscript"/>
              </w:rPr>
              <w:t>2</w:t>
            </w:r>
          </w:p>
        </w:tc>
        <w:tc>
          <w:tcPr>
            <w:tcW w:w="137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Кредитор</w:t>
            </w:r>
          </w:p>
          <w:p w:rsidR="00664E6D" w:rsidRPr="00BD1629" w:rsidRDefault="00664E6D" w:rsidP="009C6F03">
            <w:pPr>
              <w:jc w:val="center"/>
              <w:rPr>
                <w:vertAlign w:val="superscript"/>
              </w:rPr>
            </w:pPr>
            <w:r w:rsidRPr="00BD1629">
              <w:t xml:space="preserve">(должник) </w:t>
            </w:r>
            <w:r w:rsidRPr="00BD1629">
              <w:rPr>
                <w:vertAlign w:val="superscript"/>
              </w:rPr>
              <w:t>3</w:t>
            </w:r>
          </w:p>
        </w:tc>
        <w:tc>
          <w:tcPr>
            <w:tcW w:w="185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Основание</w:t>
            </w:r>
          </w:p>
          <w:p w:rsidR="00664E6D" w:rsidRPr="00BD1629" w:rsidRDefault="00664E6D" w:rsidP="009C6F03">
            <w:pPr>
              <w:jc w:val="center"/>
              <w:rPr>
                <w:vertAlign w:val="superscript"/>
              </w:rPr>
            </w:pPr>
            <w:r w:rsidRPr="00BD1629">
              <w:t xml:space="preserve">возникновения </w:t>
            </w:r>
            <w:r w:rsidRPr="00BD1629">
              <w:rPr>
                <w:vertAlign w:val="superscript"/>
              </w:rPr>
              <w:t>4</w:t>
            </w:r>
          </w:p>
        </w:tc>
        <w:tc>
          <w:tcPr>
            <w:tcW w:w="185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Сумма</w:t>
            </w:r>
          </w:p>
          <w:p w:rsidR="00664E6D" w:rsidRPr="00BD1629" w:rsidRDefault="00664E6D" w:rsidP="009C6F03">
            <w:pPr>
              <w:jc w:val="center"/>
            </w:pPr>
            <w:r w:rsidRPr="00BD1629">
              <w:t xml:space="preserve">обязательства </w:t>
            </w:r>
            <w:r w:rsidRPr="00BD1629">
              <w:rPr>
                <w:vertAlign w:val="superscript"/>
              </w:rPr>
              <w:t>5</w:t>
            </w:r>
            <w:r w:rsidRPr="00BD1629">
              <w:t xml:space="preserve"> (руб.)</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Условия</w:t>
            </w:r>
          </w:p>
          <w:p w:rsidR="00664E6D" w:rsidRPr="00BD1629" w:rsidRDefault="00664E6D" w:rsidP="009C6F03">
            <w:pPr>
              <w:jc w:val="center"/>
              <w:rPr>
                <w:vertAlign w:val="superscript"/>
              </w:rPr>
            </w:pPr>
            <w:r w:rsidRPr="00BD1629">
              <w:t xml:space="preserve">обязательства </w:t>
            </w:r>
            <w:r w:rsidRPr="00BD1629">
              <w:rPr>
                <w:vertAlign w:val="superscript"/>
              </w:rPr>
              <w:t>6</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95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378"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5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85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lastRenderedPageBreak/>
              <w:t>1</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600" w:after="240"/>
      </w:pPr>
      <w:r w:rsidRPr="00BD1629">
        <w:tab/>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381"/>
        <w:gridCol w:w="470"/>
        <w:gridCol w:w="1330"/>
        <w:gridCol w:w="540"/>
        <w:gridCol w:w="540"/>
        <w:gridCol w:w="360"/>
        <w:gridCol w:w="5400"/>
      </w:tblGrid>
      <w:tr w:rsidR="00664E6D" w:rsidRPr="00BD1629" w:rsidTr="009C6F03">
        <w:tc>
          <w:tcPr>
            <w:tcW w:w="187" w:type="dxa"/>
            <w:shd w:val="clear" w:color="auto" w:fill="auto"/>
            <w:vAlign w:val="bottom"/>
          </w:tcPr>
          <w:p w:rsidR="00664E6D" w:rsidRPr="00BD1629" w:rsidRDefault="00664E6D" w:rsidP="009C6F03">
            <w:pPr>
              <w:snapToGrid w:val="0"/>
            </w:pPr>
            <w:r w:rsidRPr="00BD1629">
              <w:t>«</w:t>
            </w:r>
          </w:p>
        </w:tc>
        <w:tc>
          <w:tcPr>
            <w:tcW w:w="381" w:type="dxa"/>
            <w:tcBorders>
              <w:bottom w:val="single" w:sz="4" w:space="0" w:color="000000"/>
            </w:tcBorders>
            <w:shd w:val="clear" w:color="auto" w:fill="auto"/>
            <w:vAlign w:val="bottom"/>
          </w:tcPr>
          <w:p w:rsidR="00664E6D" w:rsidRPr="00BD1629" w:rsidRDefault="00664E6D" w:rsidP="009C6F03">
            <w:pPr>
              <w:snapToGrid w:val="0"/>
              <w:jc w:val="center"/>
            </w:pPr>
          </w:p>
        </w:tc>
        <w:tc>
          <w:tcPr>
            <w:tcW w:w="470" w:type="dxa"/>
            <w:shd w:val="clear" w:color="auto" w:fill="auto"/>
            <w:vAlign w:val="bottom"/>
          </w:tcPr>
          <w:p w:rsidR="00664E6D" w:rsidRPr="00BD1629" w:rsidRDefault="00664E6D" w:rsidP="009C6F03">
            <w:pPr>
              <w:snapToGrid w:val="0"/>
            </w:pPr>
            <w:r w:rsidRPr="00BD1629">
              <w:t>»</w:t>
            </w:r>
          </w:p>
        </w:tc>
        <w:tc>
          <w:tcPr>
            <w:tcW w:w="1330" w:type="dxa"/>
            <w:tcBorders>
              <w:bottom w:val="single" w:sz="4" w:space="0" w:color="000000"/>
            </w:tcBorders>
            <w:shd w:val="clear" w:color="auto" w:fill="auto"/>
            <w:vAlign w:val="bottom"/>
          </w:tcPr>
          <w:p w:rsidR="00664E6D" w:rsidRPr="00BD1629" w:rsidRDefault="00664E6D" w:rsidP="009C6F03">
            <w:pPr>
              <w:snapToGrid w:val="0"/>
              <w:jc w:val="center"/>
            </w:pPr>
          </w:p>
        </w:tc>
        <w:tc>
          <w:tcPr>
            <w:tcW w:w="540" w:type="dxa"/>
            <w:shd w:val="clear" w:color="auto" w:fill="auto"/>
            <w:vAlign w:val="bottom"/>
          </w:tcPr>
          <w:p w:rsidR="00664E6D" w:rsidRPr="00BD1629" w:rsidRDefault="00664E6D" w:rsidP="009C6F03">
            <w:pPr>
              <w:snapToGrid w:val="0"/>
              <w:jc w:val="right"/>
            </w:pPr>
            <w:r w:rsidRPr="00BD1629">
              <w:t>20</w:t>
            </w:r>
          </w:p>
        </w:tc>
        <w:tc>
          <w:tcPr>
            <w:tcW w:w="540" w:type="dxa"/>
            <w:tcBorders>
              <w:bottom w:val="single" w:sz="4" w:space="0" w:color="000000"/>
            </w:tcBorders>
            <w:shd w:val="clear" w:color="auto" w:fill="auto"/>
            <w:vAlign w:val="bottom"/>
          </w:tcPr>
          <w:p w:rsidR="00664E6D" w:rsidRPr="00BD1629" w:rsidRDefault="00664E6D" w:rsidP="009C6F03">
            <w:pPr>
              <w:snapToGrid w:val="0"/>
            </w:pPr>
          </w:p>
        </w:tc>
        <w:tc>
          <w:tcPr>
            <w:tcW w:w="360" w:type="dxa"/>
            <w:shd w:val="clear" w:color="auto" w:fill="auto"/>
            <w:vAlign w:val="bottom"/>
          </w:tcPr>
          <w:p w:rsidR="00664E6D" w:rsidRPr="00BD1629" w:rsidRDefault="00664E6D" w:rsidP="009C6F03">
            <w:pPr>
              <w:snapToGrid w:val="0"/>
              <w:jc w:val="center"/>
            </w:pPr>
            <w:proofErr w:type="gramStart"/>
            <w:r w:rsidRPr="00BD1629">
              <w:t>г</w:t>
            </w:r>
            <w:proofErr w:type="gramEnd"/>
            <w:r w:rsidRPr="00BD1629">
              <w:t>.</w:t>
            </w:r>
          </w:p>
        </w:tc>
        <w:tc>
          <w:tcPr>
            <w:tcW w:w="5400" w:type="dxa"/>
            <w:tcBorders>
              <w:bottom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187" w:type="dxa"/>
            <w:shd w:val="clear" w:color="auto" w:fill="auto"/>
          </w:tcPr>
          <w:p w:rsidR="00664E6D" w:rsidRPr="00BD1629" w:rsidRDefault="00664E6D" w:rsidP="009C6F03">
            <w:pPr>
              <w:snapToGrid w:val="0"/>
            </w:pPr>
          </w:p>
        </w:tc>
        <w:tc>
          <w:tcPr>
            <w:tcW w:w="381" w:type="dxa"/>
            <w:shd w:val="clear" w:color="auto" w:fill="auto"/>
          </w:tcPr>
          <w:p w:rsidR="00664E6D" w:rsidRPr="00BD1629" w:rsidRDefault="00664E6D" w:rsidP="009C6F03">
            <w:pPr>
              <w:snapToGrid w:val="0"/>
            </w:pPr>
          </w:p>
        </w:tc>
        <w:tc>
          <w:tcPr>
            <w:tcW w:w="470" w:type="dxa"/>
            <w:shd w:val="clear" w:color="auto" w:fill="auto"/>
          </w:tcPr>
          <w:p w:rsidR="00664E6D" w:rsidRPr="00BD1629" w:rsidRDefault="00664E6D" w:rsidP="009C6F03">
            <w:pPr>
              <w:snapToGrid w:val="0"/>
            </w:pPr>
          </w:p>
        </w:tc>
        <w:tc>
          <w:tcPr>
            <w:tcW w:w="133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360" w:type="dxa"/>
            <w:shd w:val="clear" w:color="auto" w:fill="auto"/>
          </w:tcPr>
          <w:p w:rsidR="00664E6D" w:rsidRPr="00BD1629" w:rsidRDefault="00664E6D" w:rsidP="009C6F03">
            <w:pPr>
              <w:snapToGrid w:val="0"/>
            </w:pPr>
          </w:p>
        </w:tc>
        <w:tc>
          <w:tcPr>
            <w:tcW w:w="5400" w:type="dxa"/>
            <w:shd w:val="clear" w:color="auto" w:fill="auto"/>
          </w:tcPr>
          <w:p w:rsidR="00664E6D" w:rsidRPr="00BD1629" w:rsidRDefault="00664E6D" w:rsidP="009C6F03">
            <w:pPr>
              <w:snapToGrid w:val="0"/>
              <w:jc w:val="center"/>
            </w:pPr>
            <w:r w:rsidRPr="00BD1629">
              <w:t>(подпись муниципального служащего)</w:t>
            </w:r>
          </w:p>
        </w:tc>
      </w:tr>
    </w:tbl>
    <w:p w:rsidR="00664E6D" w:rsidRPr="00BD1629" w:rsidRDefault="00664E6D" w:rsidP="00664E6D">
      <w:pPr>
        <w:spacing w:before="240"/>
      </w:pPr>
    </w:p>
    <w:p w:rsidR="00664E6D" w:rsidRPr="00BD1629" w:rsidRDefault="00664E6D" w:rsidP="00664E6D">
      <w:pPr>
        <w:pBdr>
          <w:top w:val="single" w:sz="4" w:space="1" w:color="000000"/>
        </w:pBdr>
        <w:jc w:val="center"/>
      </w:pPr>
      <w:r w:rsidRPr="00BD1629">
        <w:t>(Ф.И.О. и подпись лица, принявшего справку)</w:t>
      </w:r>
    </w:p>
    <w:p w:rsidR="00664E6D" w:rsidRPr="00BD1629" w:rsidRDefault="00664E6D" w:rsidP="00664E6D">
      <w:pPr>
        <w:spacing w:before="600"/>
      </w:pPr>
      <w:r w:rsidRPr="00BD1629">
        <w:t>_____________________</w:t>
      </w:r>
    </w:p>
    <w:p w:rsidR="00664E6D" w:rsidRPr="00BD1629" w:rsidRDefault="00664E6D" w:rsidP="00664E6D"/>
    <w:p w:rsidR="00664E6D" w:rsidRPr="00BD1629" w:rsidRDefault="00664E6D" w:rsidP="00664E6D">
      <w:r w:rsidRPr="00BD1629">
        <w:rPr>
          <w:vertAlign w:val="superscript"/>
        </w:rPr>
        <w:t>1</w:t>
      </w:r>
      <w:proofErr w:type="gramStart"/>
      <w:r w:rsidRPr="00BD1629">
        <w:t> У</w:t>
      </w:r>
      <w:proofErr w:type="gramEnd"/>
      <w:r w:rsidRPr="00BD1629">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существо обязательства (заем, кредит и другие).</w:t>
      </w:r>
    </w:p>
    <w:p w:rsidR="00664E6D" w:rsidRPr="00BD1629" w:rsidRDefault="00664E6D" w:rsidP="00664E6D">
      <w:r w:rsidRPr="00BD1629">
        <w:rPr>
          <w:vertAlign w:val="superscript"/>
        </w:rPr>
        <w:t>3</w:t>
      </w:r>
      <w:proofErr w:type="gramStart"/>
      <w:r w:rsidRPr="00BD1629">
        <w:t> У</w:t>
      </w:r>
      <w:proofErr w:type="gramEnd"/>
      <w:r w:rsidRPr="00BD1629">
        <w:t>казывается вторая сторона обязательства: кредитор или должник, его фамилия, имя и отчество (наименование юридического лица), адрес.</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64E6D" w:rsidRPr="00BD1629" w:rsidRDefault="00664E6D" w:rsidP="00664E6D">
      <w:r w:rsidRPr="00BD1629">
        <w:rPr>
          <w:vertAlign w:val="superscript"/>
        </w:rPr>
        <w:t>5</w:t>
      </w:r>
      <w:proofErr w:type="gramStart"/>
      <w:r w:rsidRPr="00BD1629">
        <w:t> У</w:t>
      </w:r>
      <w:proofErr w:type="gramEnd"/>
      <w:r w:rsidRPr="00BD1629">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64E6D" w:rsidRPr="00BD1629" w:rsidRDefault="00664E6D" w:rsidP="00664E6D">
      <w:r w:rsidRPr="00BD1629">
        <w:rPr>
          <w:vertAlign w:val="superscript"/>
        </w:rPr>
        <w:t>6</w:t>
      </w:r>
      <w:proofErr w:type="gramStart"/>
      <w:r w:rsidRPr="00BD1629">
        <w:t> У</w:t>
      </w:r>
      <w:proofErr w:type="gramEnd"/>
      <w:r w:rsidRPr="00BD1629">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64E6D" w:rsidRPr="00BD1629"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Pr="00BD1629"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Default="00664E6D" w:rsidP="00664E6D"/>
    <w:p w:rsidR="00664E6D" w:rsidRPr="00BD1629" w:rsidRDefault="00664E6D" w:rsidP="00664E6D"/>
    <w:p w:rsidR="00664E6D" w:rsidRPr="00BD1629" w:rsidRDefault="00664E6D" w:rsidP="00664E6D">
      <w:pPr>
        <w:ind w:left="3960"/>
        <w:jc w:val="right"/>
      </w:pPr>
      <w:r w:rsidRPr="00BD1629">
        <w:t>Приложение № 6</w:t>
      </w:r>
    </w:p>
    <w:p w:rsidR="00664E6D" w:rsidRDefault="00664E6D" w:rsidP="00664E6D">
      <w:pPr>
        <w:ind w:left="4500"/>
        <w:jc w:val="right"/>
      </w:pPr>
      <w:r w:rsidRPr="000E1EEC">
        <w:rPr>
          <w:sz w:val="20"/>
          <w:szCs w:val="20"/>
        </w:rPr>
        <w:t xml:space="preserve">        </w:t>
      </w:r>
      <w:r>
        <w:t>к постановлению Администрации</w:t>
      </w:r>
    </w:p>
    <w:p w:rsidR="00664E6D" w:rsidRDefault="00664E6D" w:rsidP="00664E6D">
      <w:pPr>
        <w:ind w:left="4500"/>
        <w:jc w:val="right"/>
      </w:pPr>
      <w:r>
        <w:t xml:space="preserve"> МО «Ягульское» </w:t>
      </w:r>
    </w:p>
    <w:p w:rsidR="00664E6D" w:rsidRDefault="00664E6D" w:rsidP="00664E6D">
      <w:pPr>
        <w:ind w:left="4500"/>
        <w:jc w:val="right"/>
      </w:pPr>
      <w:r>
        <w:t>от 25 ноября 2013 г. № 38</w:t>
      </w:r>
    </w:p>
    <w:p w:rsidR="00664E6D" w:rsidRDefault="00664E6D" w:rsidP="00664E6D">
      <w:pPr>
        <w:ind w:left="4500"/>
        <w:jc w:val="center"/>
        <w:rPr>
          <w:sz w:val="20"/>
          <w:szCs w:val="20"/>
        </w:rPr>
      </w:pPr>
      <w:r w:rsidRPr="000E1EEC">
        <w:rPr>
          <w:sz w:val="20"/>
          <w:szCs w:val="20"/>
        </w:rPr>
        <w:t xml:space="preserve">                                                                                  </w:t>
      </w:r>
      <w:r>
        <w:rPr>
          <w:sz w:val="20"/>
          <w:szCs w:val="20"/>
        </w:rPr>
        <w:t xml:space="preserve">               </w:t>
      </w:r>
      <w:r w:rsidRPr="000E1EEC">
        <w:rPr>
          <w:sz w:val="20"/>
          <w:szCs w:val="20"/>
        </w:rPr>
        <w:t xml:space="preserve"> </w:t>
      </w:r>
    </w:p>
    <w:p w:rsidR="00664E6D" w:rsidRPr="000E1EEC" w:rsidRDefault="00F61D75" w:rsidP="00664E6D">
      <w:pPr>
        <w:ind w:left="4500"/>
        <w:jc w:val="right"/>
        <w:rPr>
          <w:sz w:val="20"/>
          <w:szCs w:val="20"/>
        </w:rPr>
      </w:pPr>
      <w:r>
        <w:rPr>
          <w:sz w:val="20"/>
          <w:szCs w:val="20"/>
        </w:rPr>
        <w:t xml:space="preserve"> к </w:t>
      </w:r>
      <w:bookmarkStart w:id="0" w:name="_GoBack"/>
      <w:bookmarkEnd w:id="0"/>
      <w:r w:rsidR="00664E6D" w:rsidRPr="000E1EEC">
        <w:rPr>
          <w:sz w:val="20"/>
          <w:szCs w:val="20"/>
        </w:rPr>
        <w:t xml:space="preserve"> Положения о  предоставлении гражданами, </w:t>
      </w:r>
    </w:p>
    <w:p w:rsidR="00664E6D" w:rsidRPr="000E1EEC" w:rsidRDefault="00664E6D" w:rsidP="00664E6D">
      <w:pPr>
        <w:jc w:val="right"/>
        <w:rPr>
          <w:sz w:val="20"/>
          <w:szCs w:val="20"/>
        </w:rPr>
      </w:pPr>
      <w:r w:rsidRPr="000E1EEC">
        <w:rPr>
          <w:sz w:val="20"/>
          <w:szCs w:val="20"/>
        </w:rPr>
        <w:t xml:space="preserve">                                                                         </w:t>
      </w:r>
      <w:r>
        <w:rPr>
          <w:sz w:val="20"/>
          <w:szCs w:val="20"/>
        </w:rPr>
        <w:t xml:space="preserve">       </w:t>
      </w:r>
      <w:proofErr w:type="gramStart"/>
      <w:r w:rsidRPr="000E1EEC">
        <w:rPr>
          <w:sz w:val="20"/>
          <w:szCs w:val="20"/>
        </w:rPr>
        <w:t>претендующими</w:t>
      </w:r>
      <w:proofErr w:type="gramEnd"/>
      <w:r w:rsidRPr="000E1EEC">
        <w:rPr>
          <w:sz w:val="20"/>
          <w:szCs w:val="20"/>
        </w:rPr>
        <w:t xml:space="preserve"> на замещение должностей </w:t>
      </w:r>
    </w:p>
    <w:p w:rsidR="00664E6D" w:rsidRPr="000E1EEC" w:rsidRDefault="00664E6D" w:rsidP="00664E6D">
      <w:pPr>
        <w:jc w:val="right"/>
        <w:rPr>
          <w:sz w:val="20"/>
          <w:szCs w:val="20"/>
        </w:rPr>
      </w:pPr>
      <w:r w:rsidRPr="000E1EEC">
        <w:rPr>
          <w:sz w:val="20"/>
          <w:szCs w:val="20"/>
        </w:rPr>
        <w:t xml:space="preserve">муниципальной службы, и </w:t>
      </w:r>
      <w:proofErr w:type="gramStart"/>
      <w:r w:rsidRPr="000E1EEC">
        <w:rPr>
          <w:sz w:val="20"/>
          <w:szCs w:val="20"/>
        </w:rPr>
        <w:t>муниципальными</w:t>
      </w:r>
      <w:proofErr w:type="gramEnd"/>
      <w:r w:rsidRPr="000E1EEC">
        <w:rPr>
          <w:sz w:val="20"/>
          <w:szCs w:val="20"/>
        </w:rPr>
        <w:t xml:space="preserve"> </w:t>
      </w:r>
    </w:p>
    <w:p w:rsidR="00664E6D" w:rsidRPr="000E1EEC" w:rsidRDefault="00664E6D" w:rsidP="00664E6D">
      <w:pPr>
        <w:jc w:val="right"/>
        <w:rPr>
          <w:sz w:val="20"/>
          <w:szCs w:val="20"/>
        </w:rPr>
      </w:pPr>
      <w:r w:rsidRPr="000E1EEC">
        <w:rPr>
          <w:sz w:val="20"/>
          <w:szCs w:val="20"/>
        </w:rPr>
        <w:t xml:space="preserve">служащими органов местного самоуправления </w:t>
      </w:r>
    </w:p>
    <w:p w:rsidR="00664E6D" w:rsidRPr="000E1EEC" w:rsidRDefault="00664E6D" w:rsidP="00664E6D">
      <w:pPr>
        <w:jc w:val="right"/>
        <w:rPr>
          <w:sz w:val="20"/>
          <w:szCs w:val="20"/>
        </w:rPr>
      </w:pPr>
      <w:r>
        <w:rPr>
          <w:sz w:val="20"/>
          <w:szCs w:val="20"/>
        </w:rPr>
        <w:t>МО «Ягуль</w:t>
      </w:r>
      <w:r w:rsidRPr="000E1EEC">
        <w:rPr>
          <w:sz w:val="20"/>
          <w:szCs w:val="20"/>
        </w:rPr>
        <w:t xml:space="preserve">ское»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а также сведений о доходах, </w:t>
      </w:r>
    </w:p>
    <w:p w:rsidR="00664E6D" w:rsidRPr="000E1EEC" w:rsidRDefault="00664E6D" w:rsidP="00664E6D">
      <w:pPr>
        <w:jc w:val="right"/>
        <w:rPr>
          <w:sz w:val="20"/>
          <w:szCs w:val="20"/>
        </w:rPr>
      </w:pPr>
      <w:r w:rsidRPr="000E1EEC">
        <w:rPr>
          <w:sz w:val="20"/>
          <w:szCs w:val="20"/>
        </w:rPr>
        <w:t xml:space="preserve">об имуществе и обязательствах </w:t>
      </w:r>
      <w:proofErr w:type="gramStart"/>
      <w:r w:rsidRPr="000E1EEC">
        <w:rPr>
          <w:sz w:val="20"/>
          <w:szCs w:val="20"/>
        </w:rPr>
        <w:t>имущественного</w:t>
      </w:r>
      <w:proofErr w:type="gramEnd"/>
    </w:p>
    <w:p w:rsidR="00664E6D" w:rsidRPr="000E1EEC" w:rsidRDefault="00664E6D" w:rsidP="00664E6D">
      <w:pPr>
        <w:jc w:val="right"/>
        <w:rPr>
          <w:sz w:val="20"/>
          <w:szCs w:val="20"/>
        </w:rPr>
      </w:pPr>
      <w:r w:rsidRPr="000E1EEC">
        <w:rPr>
          <w:sz w:val="20"/>
          <w:szCs w:val="20"/>
        </w:rPr>
        <w:t xml:space="preserve"> характера своих супруги (супруга) и несовершеннолетних детей</w:t>
      </w:r>
    </w:p>
    <w:p w:rsidR="00664E6D" w:rsidRPr="00BD1629" w:rsidRDefault="00664E6D" w:rsidP="00664E6D">
      <w:r w:rsidRPr="00BD1629">
        <w:t xml:space="preserve">В ______________________________________________________________________ </w:t>
      </w:r>
    </w:p>
    <w:p w:rsidR="00664E6D" w:rsidRPr="00BD1629" w:rsidRDefault="00664E6D" w:rsidP="00664E6D">
      <w:pPr>
        <w:jc w:val="center"/>
      </w:pPr>
      <w:r w:rsidRPr="00BD1629">
        <w:t>(указывается наименование кадрового подразделения муниципального органа)</w:t>
      </w:r>
    </w:p>
    <w:p w:rsidR="00664E6D" w:rsidRPr="00BD1629" w:rsidRDefault="00664E6D" w:rsidP="00664E6D"/>
    <w:p w:rsidR="00664E6D" w:rsidRPr="00BD1629" w:rsidRDefault="00664E6D" w:rsidP="00664E6D">
      <w:pPr>
        <w:jc w:val="center"/>
      </w:pPr>
      <w:r w:rsidRPr="00BD1629">
        <w:t>СПРАВКА</w:t>
      </w:r>
    </w:p>
    <w:p w:rsidR="00664E6D" w:rsidRPr="00BD1629" w:rsidRDefault="00664E6D" w:rsidP="00664E6D">
      <w:pPr>
        <w:jc w:val="center"/>
      </w:pPr>
      <w:r w:rsidRPr="00BD1629">
        <w:t>о доходах, об имуществе и обязательствах имущественного характера</w:t>
      </w:r>
    </w:p>
    <w:p w:rsidR="00664E6D" w:rsidRPr="00BD1629" w:rsidRDefault="00664E6D" w:rsidP="00664E6D">
      <w:pPr>
        <w:jc w:val="center"/>
        <w:rPr>
          <w:vertAlign w:val="superscript"/>
        </w:rPr>
      </w:pPr>
      <w:r w:rsidRPr="00BD1629">
        <w:t xml:space="preserve">супруги (супруга) и несовершеннолетних детей муниципального служащего </w:t>
      </w:r>
      <w:r w:rsidRPr="00BD1629">
        <w:rPr>
          <w:vertAlign w:val="superscript"/>
        </w:rPr>
        <w:t>1</w:t>
      </w:r>
    </w:p>
    <w:p w:rsidR="00664E6D" w:rsidRPr="00BD1629" w:rsidRDefault="00664E6D" w:rsidP="00664E6D">
      <w:pPr>
        <w:jc w:val="center"/>
      </w:pPr>
    </w:p>
    <w:p w:rsidR="00664E6D" w:rsidRPr="00BD1629" w:rsidRDefault="00664E6D" w:rsidP="00664E6D">
      <w:r w:rsidRPr="00BD1629">
        <w:tab/>
        <w:t xml:space="preserve">Я, ________________________________________________________________ </w:t>
      </w:r>
    </w:p>
    <w:p w:rsidR="00664E6D" w:rsidRPr="00BD1629" w:rsidRDefault="00664E6D" w:rsidP="00664E6D">
      <w:pPr>
        <w:jc w:val="center"/>
      </w:pPr>
      <w:r w:rsidRPr="00BD1629">
        <w:t xml:space="preserve"> (фамилия, имя, отчество, дата рождения)</w:t>
      </w:r>
    </w:p>
    <w:p w:rsidR="00664E6D" w:rsidRPr="00BD1629" w:rsidRDefault="00664E6D" w:rsidP="00664E6D">
      <w:r w:rsidRPr="00BD1629">
        <w:t>_______________________________________________________________________</w:t>
      </w:r>
    </w:p>
    <w:p w:rsidR="00664E6D" w:rsidRPr="00BD1629" w:rsidRDefault="00664E6D" w:rsidP="00664E6D">
      <w:pPr>
        <w:jc w:val="center"/>
      </w:pPr>
      <w:r w:rsidRPr="00BD1629">
        <w:t xml:space="preserve"> (место службы, занимаемая должность)</w:t>
      </w:r>
    </w:p>
    <w:p w:rsidR="00664E6D" w:rsidRPr="00BD1629" w:rsidRDefault="00664E6D" w:rsidP="00664E6D">
      <w:proofErr w:type="gramStart"/>
      <w:r w:rsidRPr="00BD1629">
        <w:t>проживающий</w:t>
      </w:r>
      <w:proofErr w:type="gramEnd"/>
      <w:r w:rsidRPr="00BD1629">
        <w:t xml:space="preserve"> по адресу: _________________________________________________ </w:t>
      </w:r>
    </w:p>
    <w:p w:rsidR="00664E6D" w:rsidRPr="00BD1629" w:rsidRDefault="00664E6D" w:rsidP="00664E6D">
      <w:r w:rsidRPr="00BD1629">
        <w:t xml:space="preserve">                                                                                                        (адрес места жительства)</w:t>
      </w:r>
    </w:p>
    <w:p w:rsidR="00664E6D" w:rsidRPr="00BD1629" w:rsidRDefault="00664E6D" w:rsidP="00664E6D">
      <w:r w:rsidRPr="00BD1629">
        <w:t>______________________________________________________________________ ,</w:t>
      </w:r>
    </w:p>
    <w:p w:rsidR="00664E6D" w:rsidRPr="00BD1629" w:rsidRDefault="00664E6D" w:rsidP="00664E6D">
      <w:r w:rsidRPr="00BD1629">
        <w:t xml:space="preserve">сообщаю сведения о доходах за отчетный период с 1 января 20__ г. по 31 декабря 20__ г. </w:t>
      </w:r>
      <w:proofErr w:type="gramStart"/>
      <w:r w:rsidRPr="00BD1629">
        <w:t>моей</w:t>
      </w:r>
      <w:proofErr w:type="gramEnd"/>
      <w:r w:rsidRPr="00BD1629">
        <w:t xml:space="preserve"> (моего) _____________________________________________________ </w:t>
      </w:r>
    </w:p>
    <w:p w:rsidR="00664E6D" w:rsidRPr="00BD1629" w:rsidRDefault="00664E6D" w:rsidP="00664E6D">
      <w:r>
        <w:t xml:space="preserve">           </w:t>
      </w:r>
      <w:r w:rsidRPr="00BD1629">
        <w:t>(супруги (супруга), несовершеннолетней дочери, несовершеннолетнего сына)</w:t>
      </w:r>
    </w:p>
    <w:p w:rsidR="00664E6D" w:rsidRPr="00BD1629" w:rsidRDefault="00664E6D" w:rsidP="00664E6D">
      <w:r w:rsidRPr="00BD1629">
        <w:t>______________________________________________________________________ ,</w:t>
      </w:r>
    </w:p>
    <w:p w:rsidR="00664E6D" w:rsidRPr="00BD1629" w:rsidRDefault="00664E6D" w:rsidP="00664E6D">
      <w:pPr>
        <w:jc w:val="center"/>
      </w:pPr>
      <w:r w:rsidRPr="00BD1629">
        <w:t>(фамилия, имя, отчество, дата рождения)</w:t>
      </w:r>
    </w:p>
    <w:p w:rsidR="00664E6D" w:rsidRPr="00BD1629" w:rsidRDefault="00664E6D" w:rsidP="00664E6D">
      <w:pPr>
        <w:jc w:val="center"/>
      </w:pPr>
      <w:r w:rsidRPr="00BD1629">
        <w:t>______________________________________________________________________ ,</w:t>
      </w:r>
    </w:p>
    <w:p w:rsidR="00664E6D" w:rsidRPr="00BD1629" w:rsidRDefault="00664E6D" w:rsidP="00664E6D">
      <w:pPr>
        <w:jc w:val="center"/>
      </w:pPr>
      <w:r w:rsidRPr="00BD1629">
        <w:t>(основное место работы или службы, занимаемая должность; в случае отсутствия основного места работы или службы – род занятий)</w:t>
      </w:r>
    </w:p>
    <w:p w:rsidR="00664E6D" w:rsidRPr="00BD1629" w:rsidRDefault="00664E6D" w:rsidP="00664E6D">
      <w:r w:rsidRPr="00BD1629">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sidRPr="00BD1629">
        <w:tab/>
      </w:r>
    </w:p>
    <w:p w:rsidR="00664E6D" w:rsidRPr="00BD1629" w:rsidRDefault="00664E6D" w:rsidP="00664E6D">
      <w:r w:rsidRPr="00BD1629">
        <w:tab/>
      </w:r>
      <w:r w:rsidRPr="00BD1629">
        <w:rPr>
          <w:vertAlign w:val="superscript"/>
        </w:rPr>
        <w:t>1</w:t>
      </w:r>
      <w:r w:rsidRPr="00BD1629">
        <w:t xml:space="preserve">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664E6D" w:rsidRPr="00BD1629" w:rsidRDefault="00664E6D" w:rsidP="00664E6D">
      <w:pPr>
        <w:rPr>
          <w:b/>
          <w:vertAlign w:val="superscript"/>
        </w:rPr>
      </w:pPr>
      <w:r w:rsidRPr="00BD1629">
        <w:tab/>
      </w:r>
      <w:r w:rsidRPr="00BD1629">
        <w:rPr>
          <w:b/>
        </w:rPr>
        <w:t xml:space="preserve">Раздел 1. Сведения о доходах </w:t>
      </w:r>
      <w:r w:rsidRPr="00BD1629">
        <w:rPr>
          <w:b/>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6521"/>
        <w:gridCol w:w="2427"/>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652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дохода</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Величина дохода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jc w:val="center"/>
            </w:pPr>
            <w:r w:rsidRPr="00BD1629">
              <w:t>2</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3</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по основному месту работы</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lastRenderedPageBreak/>
              <w:t>2</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педагогической деятельности</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научной деятельности</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иной творческой деятельности</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652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ind w:left="57"/>
            </w:pPr>
            <w:r w:rsidRPr="00BD1629">
              <w:t>Доход от вкладов в банках и иных кредитных организациях</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6521" w:type="dxa"/>
            <w:tcBorders>
              <w:top w:val="single" w:sz="4" w:space="0" w:color="000000"/>
              <w:left w:val="single" w:sz="4" w:space="0" w:color="000000"/>
            </w:tcBorders>
            <w:shd w:val="clear" w:color="auto" w:fill="auto"/>
          </w:tcPr>
          <w:p w:rsidR="00664E6D" w:rsidRPr="00BD1629" w:rsidRDefault="00664E6D" w:rsidP="009C6F03">
            <w:pPr>
              <w:snapToGrid w:val="0"/>
              <w:ind w:left="57"/>
            </w:pPr>
            <w:r w:rsidRPr="00BD1629">
              <w:t>Доход от ценных бумаг и долей участия в коммерческих организациях</w:t>
            </w:r>
          </w:p>
        </w:tc>
        <w:tc>
          <w:tcPr>
            <w:tcW w:w="2427" w:type="dxa"/>
            <w:tcBorders>
              <w:top w:val="single" w:sz="4" w:space="0" w:color="000000"/>
              <w:left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6521"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доходы (указать вид дохода):</w:t>
            </w:r>
          </w:p>
        </w:tc>
        <w:tc>
          <w:tcPr>
            <w:tcW w:w="2427"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427"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tcBorders>
            <w:shd w:val="clear" w:color="auto" w:fill="auto"/>
            <w:vAlign w:val="bottom"/>
          </w:tcPr>
          <w:p w:rsidR="00664E6D" w:rsidRPr="00BD1629" w:rsidRDefault="00664E6D" w:rsidP="009C6F03">
            <w:pPr>
              <w:snapToGrid w:val="0"/>
              <w:ind w:left="57"/>
            </w:pPr>
            <w:r w:rsidRPr="00BD1629">
              <w:t>2)</w:t>
            </w:r>
          </w:p>
        </w:tc>
        <w:tc>
          <w:tcPr>
            <w:tcW w:w="2427"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6521"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3)</w:t>
            </w:r>
          </w:p>
        </w:tc>
        <w:tc>
          <w:tcPr>
            <w:tcW w:w="2427"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8</w:t>
            </w:r>
          </w:p>
        </w:tc>
        <w:tc>
          <w:tcPr>
            <w:tcW w:w="652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Итого доход за отчетный период</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казываются доходы (включая пенсии, пособия, иные выплаты) за отчетный период.</w:t>
      </w:r>
      <w:r w:rsidRPr="00BD1629">
        <w:rPr>
          <w:vertAlign w:val="superscript"/>
        </w:rPr>
        <w:tab/>
        <w:t>2</w:t>
      </w:r>
      <w:r w:rsidRPr="00BD1629">
        <w:t> Доход, полученный в иностранной валюте, указывается в рублях по курсу Банка России на дату получения дохода.</w:t>
      </w:r>
    </w:p>
    <w:p w:rsidR="00664E6D" w:rsidRPr="00BD1629" w:rsidRDefault="00664E6D" w:rsidP="00664E6D">
      <w:pPr>
        <w:rPr>
          <w:b/>
        </w:rPr>
      </w:pPr>
      <w:r w:rsidRPr="00BD1629">
        <w:tab/>
      </w:r>
      <w:r w:rsidRPr="00BD1629">
        <w:rPr>
          <w:b/>
        </w:rPr>
        <w:t>Раздел 2. Сведения об имуществе</w:t>
      </w:r>
    </w:p>
    <w:p w:rsidR="00664E6D" w:rsidRPr="00DA1365" w:rsidRDefault="00664E6D" w:rsidP="00664E6D">
      <w:pPr>
        <w:rPr>
          <w:b/>
          <w:bCs/>
        </w:rPr>
      </w:pPr>
      <w:r w:rsidRPr="00DA1365">
        <w:rPr>
          <w:b/>
          <w:bCs/>
        </w:rPr>
        <w:tab/>
        <w:t>2.1. Недвижимое имущество</w:t>
      </w:r>
    </w:p>
    <w:tbl>
      <w:tblPr>
        <w:tblW w:w="0" w:type="auto"/>
        <w:tblInd w:w="28" w:type="dxa"/>
        <w:tblLayout w:type="fixed"/>
        <w:tblCellMar>
          <w:left w:w="28" w:type="dxa"/>
          <w:right w:w="28" w:type="dxa"/>
        </w:tblCellMar>
        <w:tblLook w:val="0000" w:firstRow="0" w:lastRow="0" w:firstColumn="0" w:lastColumn="0" w:noHBand="0" w:noVBand="0"/>
      </w:tblPr>
      <w:tblGrid>
        <w:gridCol w:w="595"/>
        <w:gridCol w:w="3393"/>
        <w:gridCol w:w="2269"/>
        <w:gridCol w:w="1980"/>
        <w:gridCol w:w="1203"/>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3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 и наименование</w:t>
            </w:r>
          </w:p>
          <w:p w:rsidR="00664E6D" w:rsidRPr="00BD1629" w:rsidRDefault="00664E6D" w:rsidP="009C6F03">
            <w:pPr>
              <w:jc w:val="center"/>
            </w:pPr>
            <w:r w:rsidRPr="00BD1629">
              <w:t>имущества</w:t>
            </w:r>
          </w:p>
        </w:tc>
        <w:tc>
          <w:tcPr>
            <w:tcW w:w="226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198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Место</w:t>
            </w:r>
          </w:p>
          <w:p w:rsidR="00664E6D" w:rsidRPr="00BD1629" w:rsidRDefault="00664E6D" w:rsidP="009C6F03">
            <w:pPr>
              <w:jc w:val="center"/>
            </w:pPr>
            <w:r w:rsidRPr="00BD1629">
              <w:t>нахождения</w:t>
            </w:r>
          </w:p>
          <w:p w:rsidR="00664E6D" w:rsidRPr="00BD1629" w:rsidRDefault="00664E6D" w:rsidP="009C6F03">
            <w:pPr>
              <w:jc w:val="center"/>
            </w:pPr>
            <w:r w:rsidRPr="00BD1629">
              <w:t>(адрес)</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5</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 xml:space="preserve">Земельные участки </w:t>
            </w:r>
            <w:r w:rsidRPr="00BD1629">
              <w:rPr>
                <w:vertAlign w:val="superscript"/>
              </w:rPr>
              <w:t>2</w:t>
            </w:r>
            <w:r w:rsidRPr="00BD1629">
              <w:t>:</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Жилые дома:</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Квартиры:</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Дачи: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5</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Гаражи:</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6</w:t>
            </w:r>
          </w:p>
        </w:tc>
        <w:tc>
          <w:tcPr>
            <w:tcW w:w="3393"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Иное недвижимое имущество:</w:t>
            </w:r>
          </w:p>
        </w:tc>
        <w:tc>
          <w:tcPr>
            <w:tcW w:w="2269"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980"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1203"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269" w:type="dxa"/>
            <w:tcBorders>
              <w:left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393"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3) </w:t>
            </w:r>
          </w:p>
        </w:tc>
        <w:tc>
          <w:tcPr>
            <w:tcW w:w="2269"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980"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1203"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p>
        </w:tc>
      </w:tr>
    </w:tbl>
    <w:p w:rsidR="00664E6D" w:rsidRPr="00BD1629" w:rsidRDefault="00664E6D" w:rsidP="00664E6D">
      <w:r w:rsidRPr="00BD1629">
        <w:rPr>
          <w:vertAlign w:val="superscript"/>
        </w:rPr>
        <w:t>1</w:t>
      </w:r>
      <w:proofErr w:type="gramStart"/>
      <w:r w:rsidRPr="00BD1629">
        <w:t> У</w:t>
      </w:r>
      <w:proofErr w:type="gramEnd"/>
      <w:r w:rsidRPr="00BD1629">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w:t>
      </w:r>
      <w:r w:rsidRPr="00BD1629">
        <w:lastRenderedPageBreak/>
        <w:t>имущество; для долевой собственности указывается доля члена семьи муниципального служащего, который представляет сведения.</w:t>
      </w:r>
    </w:p>
    <w:p w:rsidR="00664E6D" w:rsidRPr="00BD1629" w:rsidRDefault="00664E6D" w:rsidP="00664E6D">
      <w:r w:rsidRPr="00BD1629">
        <w:rPr>
          <w:vertAlign w:val="superscript"/>
        </w:rPr>
        <w:t>2</w:t>
      </w:r>
      <w:proofErr w:type="gramStart"/>
      <w:r w:rsidRPr="00BD1629">
        <w:t> У</w:t>
      </w:r>
      <w:proofErr w:type="gramEnd"/>
      <w:r w:rsidRPr="00BD1629">
        <w:t>казывается вид земельного участка (пая, доли): под индивидуальное жилищное строительство, дачный, садовый, приусадебный, огородный и другие.</w:t>
      </w:r>
    </w:p>
    <w:p w:rsidR="00664E6D" w:rsidRDefault="00664E6D" w:rsidP="00664E6D">
      <w:pPr>
        <w:rPr>
          <w:b/>
        </w:rPr>
      </w:pPr>
      <w:r w:rsidRPr="00DA1365">
        <w:rPr>
          <w:b/>
        </w:rPr>
        <w:tab/>
      </w:r>
    </w:p>
    <w:p w:rsidR="00664E6D" w:rsidRPr="00DA1365" w:rsidRDefault="00664E6D" w:rsidP="00664E6D">
      <w:pPr>
        <w:rPr>
          <w:b/>
        </w:rPr>
      </w:pPr>
      <w:r w:rsidRPr="00DA1365">
        <w:rPr>
          <w:b/>
        </w:rPr>
        <w:t>2.2. Транспортные средства</w:t>
      </w:r>
    </w:p>
    <w:p w:rsidR="00664E6D" w:rsidRPr="00BD1629" w:rsidRDefault="00664E6D" w:rsidP="00664E6D"/>
    <w:tbl>
      <w:tblPr>
        <w:tblW w:w="0" w:type="auto"/>
        <w:tblInd w:w="28" w:type="dxa"/>
        <w:tblLayout w:type="fixed"/>
        <w:tblCellMar>
          <w:left w:w="28" w:type="dxa"/>
          <w:right w:w="28" w:type="dxa"/>
        </w:tblCellMar>
        <w:tblLook w:val="0000" w:firstRow="0" w:lastRow="0" w:firstColumn="0" w:lastColumn="0" w:noHBand="0" w:noVBand="0"/>
      </w:tblPr>
      <w:tblGrid>
        <w:gridCol w:w="595"/>
        <w:gridCol w:w="3828"/>
        <w:gridCol w:w="2356"/>
        <w:gridCol w:w="291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82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и марка </w:t>
            </w:r>
          </w:p>
          <w:p w:rsidR="00664E6D" w:rsidRPr="00BD1629" w:rsidRDefault="00664E6D" w:rsidP="009C6F03">
            <w:pPr>
              <w:jc w:val="center"/>
            </w:pPr>
            <w:r w:rsidRPr="00BD1629">
              <w:t>транспортного средства</w:t>
            </w:r>
          </w:p>
        </w:tc>
        <w:tc>
          <w:tcPr>
            <w:tcW w:w="2356"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 xml:space="preserve">собственности </w:t>
            </w:r>
            <w:r w:rsidRPr="00BD1629">
              <w:rPr>
                <w:vertAlign w:val="superscript"/>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Место регистрации</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4</w:t>
            </w: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1</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легковые: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2</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Автомобили грузовые:</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3</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Автоприцепы:</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4</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proofErr w:type="spellStart"/>
            <w:r w:rsidRPr="00BD1629">
              <w:t>Мототранспорные</w:t>
            </w:r>
            <w:proofErr w:type="spellEnd"/>
            <w:r w:rsidRPr="00BD1629">
              <w:t xml:space="preserve">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5</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Сельскохозяйственная техника: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6</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Водный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vAlign w:val="bottom"/>
          </w:tcPr>
          <w:p w:rsidR="00664E6D" w:rsidRPr="00BD1629" w:rsidRDefault="00664E6D" w:rsidP="009C6F03">
            <w:pPr>
              <w:snapToGrid w:val="0"/>
              <w:jc w:val="center"/>
            </w:pPr>
            <w:r w:rsidRPr="00BD1629">
              <w:t>7</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Воздушный транспорт:</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top w:val="single" w:sz="4" w:space="0" w:color="000000"/>
              <w:left w:val="single" w:sz="4" w:space="0" w:color="000000"/>
            </w:tcBorders>
            <w:shd w:val="clear" w:color="auto" w:fill="auto"/>
          </w:tcPr>
          <w:p w:rsidR="00664E6D" w:rsidRPr="00BD1629" w:rsidRDefault="00664E6D" w:rsidP="009C6F03">
            <w:pPr>
              <w:snapToGrid w:val="0"/>
              <w:jc w:val="center"/>
            </w:pPr>
            <w:r w:rsidRPr="00BD1629">
              <w:t>8</w:t>
            </w:r>
          </w:p>
        </w:tc>
        <w:tc>
          <w:tcPr>
            <w:tcW w:w="3828" w:type="dxa"/>
            <w:tcBorders>
              <w:top w:val="single" w:sz="4" w:space="0" w:color="000000"/>
              <w:left w:val="single" w:sz="4" w:space="0" w:color="000000"/>
            </w:tcBorders>
            <w:shd w:val="clear" w:color="auto" w:fill="auto"/>
            <w:vAlign w:val="bottom"/>
          </w:tcPr>
          <w:p w:rsidR="00664E6D" w:rsidRPr="00BD1629" w:rsidRDefault="00664E6D" w:rsidP="009C6F03">
            <w:pPr>
              <w:snapToGrid w:val="0"/>
              <w:ind w:left="57"/>
            </w:pPr>
            <w:r w:rsidRPr="00BD1629">
              <w:t>Иные транспортные средства:</w:t>
            </w:r>
          </w:p>
        </w:tc>
        <w:tc>
          <w:tcPr>
            <w:tcW w:w="2356" w:type="dxa"/>
            <w:tcBorders>
              <w:top w:val="single" w:sz="4" w:space="0" w:color="000000"/>
              <w:left w:val="single" w:sz="4" w:space="0" w:color="000000"/>
            </w:tcBorders>
            <w:shd w:val="clear" w:color="auto" w:fill="auto"/>
            <w:vAlign w:val="bottom"/>
          </w:tcPr>
          <w:p w:rsidR="00664E6D" w:rsidRPr="00BD1629" w:rsidRDefault="00664E6D" w:rsidP="009C6F03">
            <w:pPr>
              <w:snapToGrid w:val="0"/>
            </w:pPr>
          </w:p>
        </w:tc>
        <w:tc>
          <w:tcPr>
            <w:tcW w:w="2910" w:type="dxa"/>
            <w:tcBorders>
              <w:top w:val="single" w:sz="4" w:space="0" w:color="000000"/>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tcBorders>
            <w:shd w:val="clear" w:color="auto" w:fill="auto"/>
            <w:vAlign w:val="bottom"/>
          </w:tcPr>
          <w:p w:rsidR="00664E6D" w:rsidRPr="00BD1629" w:rsidRDefault="00664E6D" w:rsidP="009C6F03">
            <w:pPr>
              <w:snapToGrid w:val="0"/>
              <w:ind w:left="57"/>
            </w:pPr>
            <w:r w:rsidRPr="00BD1629">
              <w:t xml:space="preserve">1) </w:t>
            </w:r>
          </w:p>
        </w:tc>
        <w:tc>
          <w:tcPr>
            <w:tcW w:w="2356" w:type="dxa"/>
            <w:tcBorders>
              <w:left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right w:val="single" w:sz="4" w:space="0" w:color="000000"/>
            </w:tcBorders>
            <w:shd w:val="clear" w:color="auto" w:fill="auto"/>
            <w:vAlign w:val="bottom"/>
          </w:tcPr>
          <w:p w:rsidR="00664E6D" w:rsidRPr="00BD1629" w:rsidRDefault="00664E6D" w:rsidP="009C6F03">
            <w:pPr>
              <w:snapToGrid w:val="0"/>
            </w:pPr>
          </w:p>
        </w:tc>
      </w:tr>
      <w:tr w:rsidR="00664E6D" w:rsidRPr="00BD1629" w:rsidTr="009C6F03">
        <w:tc>
          <w:tcPr>
            <w:tcW w:w="595" w:type="dxa"/>
            <w:tcBorders>
              <w:left w:val="single" w:sz="4" w:space="0" w:color="000000"/>
              <w:bottom w:val="single" w:sz="4" w:space="0" w:color="000000"/>
            </w:tcBorders>
            <w:shd w:val="clear" w:color="auto" w:fill="auto"/>
            <w:vAlign w:val="bottom"/>
          </w:tcPr>
          <w:p w:rsidR="00664E6D" w:rsidRPr="00BD1629" w:rsidRDefault="00664E6D" w:rsidP="009C6F03">
            <w:pPr>
              <w:snapToGrid w:val="0"/>
              <w:jc w:val="center"/>
            </w:pPr>
          </w:p>
        </w:tc>
        <w:tc>
          <w:tcPr>
            <w:tcW w:w="3828" w:type="dxa"/>
            <w:tcBorders>
              <w:left w:val="single" w:sz="4" w:space="0" w:color="000000"/>
              <w:bottom w:val="single" w:sz="4" w:space="0" w:color="000000"/>
            </w:tcBorders>
            <w:shd w:val="clear" w:color="auto" w:fill="auto"/>
            <w:vAlign w:val="bottom"/>
          </w:tcPr>
          <w:p w:rsidR="00664E6D" w:rsidRPr="00BD1629" w:rsidRDefault="00664E6D" w:rsidP="009C6F03">
            <w:pPr>
              <w:snapToGrid w:val="0"/>
              <w:ind w:left="57"/>
            </w:pPr>
            <w:r w:rsidRPr="00BD1629">
              <w:t xml:space="preserve">2) </w:t>
            </w:r>
          </w:p>
        </w:tc>
        <w:tc>
          <w:tcPr>
            <w:tcW w:w="2356" w:type="dxa"/>
            <w:tcBorders>
              <w:left w:val="single" w:sz="4" w:space="0" w:color="000000"/>
              <w:bottom w:val="single" w:sz="4" w:space="0" w:color="000000"/>
            </w:tcBorders>
            <w:shd w:val="clear" w:color="auto" w:fill="auto"/>
            <w:vAlign w:val="bottom"/>
          </w:tcPr>
          <w:p w:rsidR="00664E6D" w:rsidRPr="00BD1629" w:rsidRDefault="00664E6D" w:rsidP="009C6F03">
            <w:pPr>
              <w:snapToGrid w:val="0"/>
            </w:pPr>
          </w:p>
        </w:tc>
        <w:tc>
          <w:tcPr>
            <w:tcW w:w="2910" w:type="dxa"/>
            <w:tcBorders>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pPr>
          </w:p>
        </w:tc>
      </w:tr>
    </w:tbl>
    <w:p w:rsidR="00664E6D" w:rsidRPr="00BD1629" w:rsidRDefault="00664E6D" w:rsidP="00664E6D">
      <w:r w:rsidRPr="00BD1629">
        <w:rPr>
          <w:vertAlign w:val="superscript"/>
        </w:rPr>
        <w:t>1</w:t>
      </w:r>
      <w:proofErr w:type="gramStart"/>
      <w:r w:rsidRPr="00BD1629">
        <w:t> У</w:t>
      </w:r>
      <w:proofErr w:type="gramEnd"/>
      <w:r w:rsidRPr="00BD1629">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64E6D" w:rsidRPr="00BD1629" w:rsidRDefault="00664E6D" w:rsidP="00664E6D">
      <w:pPr>
        <w:rPr>
          <w:b/>
        </w:rPr>
      </w:pPr>
      <w:r w:rsidRPr="00BD1629">
        <w:tab/>
      </w:r>
      <w:r w:rsidRPr="00BD1629">
        <w:rPr>
          <w:b/>
        </w:rPr>
        <w:t>Раздел 3. Сведения о денежных средствах, находящихся на счетах в банках и иных кредитных организациях</w:t>
      </w:r>
    </w:p>
    <w:p w:rsidR="00664E6D" w:rsidRPr="00BD1629" w:rsidRDefault="00664E6D" w:rsidP="00664E6D"/>
    <w:tbl>
      <w:tblPr>
        <w:tblW w:w="0" w:type="auto"/>
        <w:tblInd w:w="28" w:type="dxa"/>
        <w:tblLayout w:type="fixed"/>
        <w:tblCellMar>
          <w:left w:w="28" w:type="dxa"/>
          <w:right w:w="28" w:type="dxa"/>
        </w:tblCellMar>
        <w:tblLook w:val="0000" w:firstRow="0" w:lastRow="0" w:firstColumn="0" w:lastColumn="0" w:noHBand="0" w:noVBand="0"/>
      </w:tblPr>
      <w:tblGrid>
        <w:gridCol w:w="595"/>
        <w:gridCol w:w="3649"/>
        <w:gridCol w:w="1260"/>
        <w:gridCol w:w="1557"/>
        <w:gridCol w:w="1323"/>
        <w:gridCol w:w="1208"/>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3649"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Наименование и адрес банка</w:t>
            </w:r>
          </w:p>
          <w:p w:rsidR="00664E6D" w:rsidRPr="00BD1629" w:rsidRDefault="00664E6D" w:rsidP="009C6F03">
            <w:pPr>
              <w:jc w:val="center"/>
            </w:pPr>
            <w:r w:rsidRPr="00BD1629">
              <w:t>или иной кредитной организации</w:t>
            </w:r>
          </w:p>
        </w:tc>
        <w:tc>
          <w:tcPr>
            <w:tcW w:w="12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Вид</w:t>
            </w:r>
          </w:p>
          <w:p w:rsidR="00664E6D" w:rsidRPr="00BD1629" w:rsidRDefault="00664E6D" w:rsidP="009C6F03">
            <w:pPr>
              <w:jc w:val="center"/>
            </w:pPr>
            <w:r w:rsidRPr="00BD1629">
              <w:t>и валюта</w:t>
            </w:r>
          </w:p>
          <w:p w:rsidR="00664E6D" w:rsidRPr="00BD1629" w:rsidRDefault="00664E6D" w:rsidP="009C6F03">
            <w:pPr>
              <w:jc w:val="center"/>
              <w:rPr>
                <w:vertAlign w:val="superscript"/>
              </w:rPr>
            </w:pPr>
            <w:r w:rsidRPr="00BD1629">
              <w:t xml:space="preserve">счета </w:t>
            </w:r>
            <w:r w:rsidRPr="00BD1629">
              <w:rPr>
                <w:vertAlign w:val="superscript"/>
              </w:rPr>
              <w:t>1</w:t>
            </w:r>
          </w:p>
        </w:tc>
        <w:tc>
          <w:tcPr>
            <w:tcW w:w="1557"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Дата</w:t>
            </w:r>
          </w:p>
          <w:p w:rsidR="00664E6D" w:rsidRPr="00BD1629" w:rsidRDefault="00664E6D" w:rsidP="009C6F03">
            <w:pPr>
              <w:jc w:val="center"/>
            </w:pPr>
            <w:r w:rsidRPr="00BD1629">
              <w:t>открытия</w:t>
            </w:r>
          </w:p>
          <w:p w:rsidR="00664E6D" w:rsidRPr="00BD1629" w:rsidRDefault="00664E6D" w:rsidP="009C6F03">
            <w:pPr>
              <w:jc w:val="center"/>
            </w:pPr>
            <w:r w:rsidRPr="00BD1629">
              <w:t>счета</w:t>
            </w:r>
          </w:p>
        </w:tc>
        <w:tc>
          <w:tcPr>
            <w:tcW w:w="132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Номер</w:t>
            </w:r>
          </w:p>
          <w:p w:rsidR="00664E6D" w:rsidRPr="00BD1629" w:rsidRDefault="00664E6D" w:rsidP="009C6F03">
            <w:pPr>
              <w:jc w:val="center"/>
            </w:pPr>
            <w:r w:rsidRPr="00BD1629">
              <w:t>счета</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Остаток</w:t>
            </w:r>
          </w:p>
          <w:p w:rsidR="00664E6D" w:rsidRPr="00BD1629" w:rsidRDefault="00664E6D" w:rsidP="009C6F03">
            <w:pPr>
              <w:jc w:val="center"/>
              <w:rPr>
                <w:vertAlign w:val="superscript"/>
              </w:rPr>
            </w:pPr>
            <w:r w:rsidRPr="00BD1629">
              <w:t xml:space="preserve">на счете </w:t>
            </w:r>
            <w:r w:rsidRPr="00BD1629">
              <w:rPr>
                <w:vertAlign w:val="superscript"/>
              </w:rPr>
              <w:t>2</w:t>
            </w:r>
          </w:p>
          <w:p w:rsidR="00664E6D" w:rsidRPr="00BD1629" w:rsidRDefault="00664E6D" w:rsidP="009C6F03">
            <w:pPr>
              <w:jc w:val="center"/>
            </w:pPr>
            <w:r w:rsidRPr="00BD1629">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4</w:t>
            </w: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3649"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557"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2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r w:rsidRPr="00BD1629">
        <w:rPr>
          <w:vertAlign w:val="superscript"/>
        </w:rPr>
        <w:lastRenderedPageBreak/>
        <w:t>1</w:t>
      </w:r>
      <w:proofErr w:type="gramStart"/>
      <w:r w:rsidRPr="00BD1629">
        <w:t> У</w:t>
      </w:r>
      <w:proofErr w:type="gramEnd"/>
      <w:r w:rsidRPr="00BD1629">
        <w:t>казываются вид счета (депозитный, текущий, расчетный, ссудный и другие) и валюта счета.</w:t>
      </w:r>
    </w:p>
    <w:p w:rsidR="00664E6D" w:rsidRPr="00BD1629" w:rsidRDefault="00664E6D" w:rsidP="00664E6D">
      <w:r w:rsidRPr="00BD1629">
        <w:rPr>
          <w:vertAlign w:val="superscript"/>
        </w:rPr>
        <w:t>2</w:t>
      </w:r>
      <w:r w:rsidRPr="00BD1629">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64E6D" w:rsidRDefault="00664E6D" w:rsidP="00664E6D">
      <w:r w:rsidRPr="00BD1629">
        <w:tab/>
      </w:r>
    </w:p>
    <w:p w:rsidR="00664E6D" w:rsidRPr="00BD1629" w:rsidRDefault="00664E6D" w:rsidP="00664E6D">
      <w:pPr>
        <w:rPr>
          <w:b/>
        </w:rPr>
      </w:pPr>
      <w:r w:rsidRPr="00BD1629">
        <w:rPr>
          <w:b/>
        </w:rPr>
        <w:t>Раздел 4. Сведения о ценных бумагах</w:t>
      </w:r>
    </w:p>
    <w:p w:rsidR="00664E6D" w:rsidRPr="00BD1629" w:rsidRDefault="00664E6D" w:rsidP="00664E6D">
      <w:r w:rsidRPr="00BD1629">
        <w:tab/>
        <w:t>4.1. Акции и иное участие в коммерческих организациях</w:t>
      </w:r>
    </w:p>
    <w:tbl>
      <w:tblPr>
        <w:tblW w:w="0" w:type="auto"/>
        <w:tblInd w:w="-15" w:type="dxa"/>
        <w:tblLayout w:type="fixed"/>
        <w:tblCellMar>
          <w:left w:w="28" w:type="dxa"/>
          <w:right w:w="28" w:type="dxa"/>
        </w:tblCellMar>
        <w:tblLook w:val="0000" w:firstRow="0" w:lastRow="0" w:firstColumn="0" w:lastColumn="0" w:noHBand="0" w:noVBand="0"/>
      </w:tblPr>
      <w:tblGrid>
        <w:gridCol w:w="595"/>
        <w:gridCol w:w="2493"/>
        <w:gridCol w:w="1800"/>
        <w:gridCol w:w="1620"/>
        <w:gridCol w:w="1294"/>
        <w:gridCol w:w="1436"/>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249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Наименование и </w:t>
            </w:r>
          </w:p>
          <w:p w:rsidR="00664E6D" w:rsidRPr="00BD1629" w:rsidRDefault="00664E6D" w:rsidP="009C6F03">
            <w:pPr>
              <w:jc w:val="center"/>
            </w:pPr>
            <w:r w:rsidRPr="00BD1629">
              <w:t xml:space="preserve">организационно-правовая форма </w:t>
            </w:r>
          </w:p>
          <w:p w:rsidR="00664E6D" w:rsidRPr="00BD1629" w:rsidRDefault="00664E6D" w:rsidP="009C6F03">
            <w:pPr>
              <w:jc w:val="center"/>
              <w:rPr>
                <w:vertAlign w:val="superscript"/>
              </w:rPr>
            </w:pPr>
            <w:r w:rsidRPr="00BD1629">
              <w:t xml:space="preserve">организации </w:t>
            </w:r>
            <w:r w:rsidRPr="00BD1629">
              <w:rPr>
                <w:vertAlign w:val="superscript"/>
              </w:rPr>
              <w:t>1</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Место </w:t>
            </w:r>
          </w:p>
          <w:p w:rsidR="00664E6D" w:rsidRPr="00BD1629" w:rsidRDefault="00664E6D" w:rsidP="009C6F03">
            <w:pPr>
              <w:jc w:val="center"/>
            </w:pPr>
            <w:r w:rsidRPr="00BD1629">
              <w:t xml:space="preserve">нахождения </w:t>
            </w:r>
          </w:p>
          <w:p w:rsidR="00664E6D" w:rsidRPr="00BD1629" w:rsidRDefault="00664E6D" w:rsidP="009C6F03">
            <w:pPr>
              <w:jc w:val="center"/>
            </w:pPr>
            <w:r w:rsidRPr="00BD1629">
              <w:t>организации</w:t>
            </w:r>
          </w:p>
          <w:p w:rsidR="00664E6D" w:rsidRPr="00BD1629" w:rsidRDefault="00664E6D" w:rsidP="009C6F03">
            <w:pPr>
              <w:jc w:val="center"/>
            </w:pPr>
            <w:r w:rsidRPr="00BD1629">
              <w:t>(адрес)</w:t>
            </w:r>
          </w:p>
        </w:tc>
        <w:tc>
          <w:tcPr>
            <w:tcW w:w="162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Уставный </w:t>
            </w:r>
          </w:p>
          <w:p w:rsidR="00664E6D" w:rsidRPr="00BD1629" w:rsidRDefault="00664E6D" w:rsidP="009C6F03">
            <w:pPr>
              <w:jc w:val="center"/>
            </w:pPr>
            <w:r w:rsidRPr="00BD1629">
              <w:t xml:space="preserve">капитал </w:t>
            </w:r>
            <w:r w:rsidRPr="00BD1629">
              <w:rPr>
                <w:vertAlign w:val="superscript"/>
              </w:rPr>
              <w:t>2</w:t>
            </w:r>
            <w:r w:rsidRPr="00BD1629">
              <w:br/>
              <w:t>(руб.)</w:t>
            </w:r>
          </w:p>
        </w:tc>
        <w:tc>
          <w:tcPr>
            <w:tcW w:w="129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Доля </w:t>
            </w:r>
          </w:p>
          <w:p w:rsidR="00664E6D" w:rsidRPr="00BD1629" w:rsidRDefault="00664E6D" w:rsidP="009C6F03">
            <w:pPr>
              <w:jc w:val="center"/>
              <w:rPr>
                <w:vertAlign w:val="superscript"/>
              </w:rPr>
            </w:pPr>
            <w:r w:rsidRPr="00BD1629">
              <w:t xml:space="preserve">участия </w:t>
            </w:r>
            <w:r w:rsidRPr="00BD1629">
              <w:rPr>
                <w:vertAlign w:val="superscript"/>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rPr>
                <w:vertAlign w:val="superscript"/>
              </w:rPr>
            </w:pPr>
            <w:r w:rsidRPr="00BD1629">
              <w:t xml:space="preserve">Основание участия </w:t>
            </w:r>
            <w:r w:rsidRPr="00BD1629">
              <w:rPr>
                <w:vertAlign w:val="superscript"/>
              </w:rPr>
              <w:t>4</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62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29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249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62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120"/>
      </w:pPr>
      <w:r w:rsidRPr="00BD1629">
        <w:rPr>
          <w:vertAlign w:val="superscript"/>
        </w:rPr>
        <w:tab/>
        <w:t>1</w:t>
      </w:r>
      <w:proofErr w:type="gramStart"/>
      <w:r w:rsidRPr="00BD1629">
        <w:t> У</w:t>
      </w:r>
      <w:proofErr w:type="gramEnd"/>
      <w:r w:rsidRPr="00BD1629">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64E6D" w:rsidRPr="00BD1629" w:rsidRDefault="00664E6D" w:rsidP="00664E6D">
      <w:r w:rsidRPr="00BD1629">
        <w:rPr>
          <w:vertAlign w:val="superscript"/>
        </w:rPr>
        <w:tab/>
        <w:t>2</w:t>
      </w:r>
      <w:r w:rsidRPr="00BD1629">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64E6D" w:rsidRPr="00BD1629" w:rsidRDefault="00664E6D" w:rsidP="00664E6D">
      <w:r w:rsidRPr="00BD1629">
        <w:rPr>
          <w:vertAlign w:val="superscript"/>
        </w:rPr>
        <w:tab/>
        <w:t>3</w:t>
      </w:r>
      <w:r w:rsidRPr="00BD1629">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64E6D" w:rsidRPr="00BD1629" w:rsidRDefault="00664E6D" w:rsidP="00664E6D">
      <w:r w:rsidRPr="00BD1629">
        <w:rPr>
          <w:vertAlign w:val="superscript"/>
        </w:rPr>
        <w:tab/>
        <w:t>4</w:t>
      </w:r>
      <w:proofErr w:type="gramStart"/>
      <w:r w:rsidRPr="00BD1629">
        <w:t> У</w:t>
      </w:r>
      <w:proofErr w:type="gramEnd"/>
      <w:r w:rsidRPr="00BD1629">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64E6D" w:rsidRPr="00DA1365" w:rsidRDefault="00664E6D" w:rsidP="00664E6D">
      <w:pPr>
        <w:rPr>
          <w:b/>
        </w:rPr>
      </w:pPr>
      <w:r w:rsidRPr="00DA1365">
        <w:rPr>
          <w:b/>
        </w:rPr>
        <w:tab/>
        <w:t>4.2. Иные ценные бумаги</w:t>
      </w:r>
    </w:p>
    <w:tbl>
      <w:tblPr>
        <w:tblW w:w="0" w:type="auto"/>
        <w:tblInd w:w="28" w:type="dxa"/>
        <w:tblLayout w:type="fixed"/>
        <w:tblCellMar>
          <w:left w:w="28" w:type="dxa"/>
          <w:right w:w="28" w:type="dxa"/>
        </w:tblCellMar>
        <w:tblLook w:val="0000" w:firstRow="0" w:lastRow="0" w:firstColumn="0" w:lastColumn="0" w:noHBand="0" w:noVBand="0"/>
      </w:tblPr>
      <w:tblGrid>
        <w:gridCol w:w="595"/>
        <w:gridCol w:w="1864"/>
        <w:gridCol w:w="2160"/>
        <w:gridCol w:w="1800"/>
        <w:gridCol w:w="1333"/>
        <w:gridCol w:w="1490"/>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86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ценной бумаги </w:t>
            </w:r>
            <w:r w:rsidRPr="00BD1629">
              <w:rPr>
                <w:vertAlign w:val="superscript"/>
              </w:rPr>
              <w:t>1</w:t>
            </w:r>
          </w:p>
        </w:tc>
        <w:tc>
          <w:tcPr>
            <w:tcW w:w="216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Лицо, выпустившее ценную бумагу</w:t>
            </w:r>
          </w:p>
        </w:tc>
        <w:tc>
          <w:tcPr>
            <w:tcW w:w="1800"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Номинальная </w:t>
            </w:r>
          </w:p>
          <w:p w:rsidR="00664E6D" w:rsidRPr="00BD1629" w:rsidRDefault="00664E6D" w:rsidP="009C6F03">
            <w:pPr>
              <w:jc w:val="center"/>
            </w:pPr>
            <w:r w:rsidRPr="00BD1629">
              <w:t xml:space="preserve">величина </w:t>
            </w:r>
          </w:p>
          <w:p w:rsidR="00664E6D" w:rsidRPr="00BD1629" w:rsidRDefault="00664E6D" w:rsidP="009C6F03">
            <w:pPr>
              <w:jc w:val="center"/>
            </w:pPr>
            <w:r w:rsidRPr="00BD1629">
              <w:t>обязательства</w:t>
            </w:r>
            <w:r w:rsidRPr="00BD1629">
              <w:br/>
              <w:t>(руб.)</w:t>
            </w:r>
          </w:p>
        </w:tc>
        <w:tc>
          <w:tcPr>
            <w:tcW w:w="133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 xml:space="preserve">Общее </w:t>
            </w:r>
          </w:p>
          <w:p w:rsidR="00664E6D" w:rsidRPr="00BD1629" w:rsidRDefault="00664E6D" w:rsidP="009C6F03">
            <w:pPr>
              <w:jc w:val="center"/>
            </w:pPr>
            <w:r w:rsidRPr="00BD1629">
              <w:t>количество</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 xml:space="preserve">Общая </w:t>
            </w:r>
          </w:p>
          <w:p w:rsidR="00664E6D" w:rsidRPr="00BD1629" w:rsidRDefault="00664E6D" w:rsidP="009C6F03">
            <w:pPr>
              <w:jc w:val="center"/>
            </w:pPr>
            <w:r w:rsidRPr="00BD1629">
              <w:t xml:space="preserve">стоимость </w:t>
            </w:r>
            <w:r w:rsidRPr="00BD1629">
              <w:rPr>
                <w:vertAlign w:val="superscript"/>
              </w:rPr>
              <w:t>2</w:t>
            </w:r>
            <w:r w:rsidRPr="00BD1629">
              <w:br/>
              <w:t>(руб.)</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216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00"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33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86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3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86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6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00"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33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pPr>
        <w:rPr>
          <w:spacing w:val="-4"/>
        </w:rPr>
      </w:pPr>
      <w:r w:rsidRPr="00BD1629">
        <w:rPr>
          <w:spacing w:val="-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64E6D" w:rsidRPr="00BD1629" w:rsidRDefault="00664E6D" w:rsidP="00664E6D">
      <w:r w:rsidRPr="00BD1629">
        <w:rPr>
          <w:vertAlign w:val="superscript"/>
        </w:rPr>
        <w:t>1</w:t>
      </w:r>
      <w:proofErr w:type="gramStart"/>
      <w:r w:rsidRPr="00BD1629">
        <w:t> У</w:t>
      </w:r>
      <w:proofErr w:type="gramEnd"/>
      <w:r w:rsidRPr="00BD1629">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64E6D" w:rsidRPr="00BD1629" w:rsidRDefault="00664E6D" w:rsidP="00664E6D">
      <w:r w:rsidRPr="00BD1629">
        <w:rPr>
          <w:vertAlign w:val="superscript"/>
        </w:rPr>
        <w:t>2</w:t>
      </w:r>
      <w:proofErr w:type="gramStart"/>
      <w:r w:rsidRPr="00BD1629">
        <w:t> У</w:t>
      </w:r>
      <w:proofErr w:type="gramEnd"/>
      <w:r w:rsidRPr="00BD1629">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64E6D" w:rsidRPr="00BD1629" w:rsidRDefault="00664E6D" w:rsidP="00664E6D">
      <w:pPr>
        <w:rPr>
          <w:b/>
        </w:rPr>
      </w:pPr>
      <w:r w:rsidRPr="00BD1629">
        <w:tab/>
      </w:r>
      <w:r w:rsidRPr="00BD1629">
        <w:rPr>
          <w:b/>
        </w:rPr>
        <w:t>Раздел 5. Сведения об обязательствах имущественного характера</w:t>
      </w:r>
    </w:p>
    <w:p w:rsidR="00664E6D" w:rsidRPr="00BD1629" w:rsidRDefault="00664E6D" w:rsidP="00664E6D">
      <w:pPr>
        <w:rPr>
          <w:vertAlign w:val="superscript"/>
        </w:rPr>
      </w:pPr>
      <w:r w:rsidRPr="00BD1629">
        <w:tab/>
        <w:t xml:space="preserve">5.1. Объекты недвижимого имущества, находящиеся в пользовании </w:t>
      </w:r>
      <w:r w:rsidRPr="00BD1629">
        <w:rPr>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595"/>
        <w:gridCol w:w="1701"/>
        <w:gridCol w:w="1985"/>
        <w:gridCol w:w="1984"/>
        <w:gridCol w:w="2134"/>
        <w:gridCol w:w="1202"/>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w:t>
            </w:r>
            <w:r w:rsidRPr="00BD1629">
              <w:br/>
              <w:t>п/п</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w:t>
            </w:r>
          </w:p>
          <w:p w:rsidR="00664E6D" w:rsidRPr="00BD1629" w:rsidRDefault="00664E6D" w:rsidP="009C6F03">
            <w:pPr>
              <w:jc w:val="center"/>
              <w:rPr>
                <w:vertAlign w:val="superscript"/>
              </w:rPr>
            </w:pPr>
            <w:r w:rsidRPr="00BD1629">
              <w:t>имущества </w:t>
            </w:r>
            <w:r w:rsidRPr="00BD1629">
              <w:rPr>
                <w:vertAlign w:val="superscript"/>
              </w:rPr>
              <w:t>2</w:t>
            </w: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Вид и сроки </w:t>
            </w:r>
          </w:p>
          <w:p w:rsidR="00664E6D" w:rsidRPr="00BD1629" w:rsidRDefault="00664E6D" w:rsidP="009C6F03">
            <w:pPr>
              <w:jc w:val="center"/>
              <w:rPr>
                <w:vertAlign w:val="superscript"/>
              </w:rPr>
            </w:pPr>
            <w:r w:rsidRPr="00BD1629">
              <w:t xml:space="preserve">пользования </w:t>
            </w:r>
            <w:r w:rsidRPr="00BD1629">
              <w:rPr>
                <w:vertAlign w:val="superscript"/>
              </w:rPr>
              <w:t>3</w:t>
            </w: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Основание </w:t>
            </w:r>
          </w:p>
          <w:p w:rsidR="00664E6D" w:rsidRPr="00BD1629" w:rsidRDefault="00664E6D" w:rsidP="009C6F03">
            <w:pPr>
              <w:jc w:val="center"/>
              <w:rPr>
                <w:vertAlign w:val="superscript"/>
              </w:rPr>
            </w:pPr>
            <w:r w:rsidRPr="00BD1629">
              <w:t xml:space="preserve">пользования </w:t>
            </w:r>
            <w:r w:rsidRPr="00BD1629">
              <w:rPr>
                <w:vertAlign w:val="superscript"/>
              </w:rPr>
              <w:t>4</w:t>
            </w: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 xml:space="preserve">Место нахождения </w:t>
            </w:r>
          </w:p>
          <w:p w:rsidR="00664E6D" w:rsidRPr="00BD1629" w:rsidRDefault="00664E6D" w:rsidP="009C6F03">
            <w:pPr>
              <w:jc w:val="center"/>
            </w:pPr>
            <w:r w:rsidRPr="00BD1629">
              <w:t>(адрес)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r w:rsidRPr="00BD1629">
              <w:t>Площадь</w:t>
            </w:r>
            <w:r w:rsidRPr="00BD1629">
              <w:br/>
              <w:t>(кв. м)</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70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98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98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213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lastRenderedPageBreak/>
              <w:t>1</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70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98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213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jc w:val="center"/>
            </w:pPr>
          </w:p>
        </w:tc>
      </w:tr>
    </w:tbl>
    <w:p w:rsidR="00664E6D" w:rsidRPr="00BD1629" w:rsidRDefault="00664E6D" w:rsidP="00664E6D">
      <w:pPr>
        <w:spacing w:before="120"/>
      </w:pPr>
    </w:p>
    <w:p w:rsidR="00664E6D" w:rsidRPr="00BD1629" w:rsidRDefault="00664E6D" w:rsidP="00664E6D">
      <w:r w:rsidRPr="00BD1629">
        <w:rPr>
          <w:vertAlign w:val="superscript"/>
        </w:rPr>
        <w:t>1</w:t>
      </w:r>
      <w:proofErr w:type="gramStart"/>
      <w:r w:rsidRPr="00BD1629">
        <w:t> У</w:t>
      </w:r>
      <w:proofErr w:type="gramEnd"/>
      <w:r w:rsidRPr="00BD1629">
        <w:t>казываются по состоянию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вид недвижимого имущества (земельный участок, жилой дом, дача и другие).</w:t>
      </w:r>
    </w:p>
    <w:p w:rsidR="00664E6D" w:rsidRPr="00BD1629" w:rsidRDefault="00664E6D" w:rsidP="00664E6D">
      <w:r w:rsidRPr="00BD1629">
        <w:rPr>
          <w:vertAlign w:val="superscript"/>
        </w:rPr>
        <w:t>3</w:t>
      </w:r>
      <w:proofErr w:type="gramStart"/>
      <w:r w:rsidRPr="00BD1629">
        <w:t> У</w:t>
      </w:r>
      <w:proofErr w:type="gramEnd"/>
      <w:r w:rsidRPr="00BD1629">
        <w:t>казываются вид пользования (аренда, безвозмездное пользование и другие) и сроки пользования.</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64E6D" w:rsidRPr="00DA1365" w:rsidRDefault="00664E6D" w:rsidP="00664E6D">
      <w:pPr>
        <w:rPr>
          <w:b/>
          <w:vertAlign w:val="superscript"/>
        </w:rPr>
      </w:pPr>
      <w:r w:rsidRPr="00DA1365">
        <w:rPr>
          <w:b/>
        </w:rPr>
        <w:tab/>
        <w:t xml:space="preserve">5.2. Прочие обязательства </w:t>
      </w:r>
      <w:r w:rsidRPr="00DA1365">
        <w:rPr>
          <w:b/>
          <w:vertAlign w:val="superscript"/>
        </w:rPr>
        <w:t>1</w:t>
      </w:r>
    </w:p>
    <w:tbl>
      <w:tblPr>
        <w:tblW w:w="0" w:type="auto"/>
        <w:tblInd w:w="-15" w:type="dxa"/>
        <w:tblLayout w:type="fixed"/>
        <w:tblCellMar>
          <w:left w:w="28" w:type="dxa"/>
          <w:right w:w="28" w:type="dxa"/>
        </w:tblCellMar>
        <w:tblLook w:val="0000" w:firstRow="0" w:lastRow="0" w:firstColumn="0" w:lastColumn="0" w:noHBand="0" w:noVBand="0"/>
      </w:tblPr>
      <w:tblGrid>
        <w:gridCol w:w="595"/>
        <w:gridCol w:w="1953"/>
        <w:gridCol w:w="1378"/>
        <w:gridCol w:w="1854"/>
        <w:gridCol w:w="1851"/>
        <w:gridCol w:w="1665"/>
      </w:tblGrid>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w:t>
            </w:r>
            <w:r w:rsidRPr="00BD1629">
              <w:br/>
              <w:t>п/п</w:t>
            </w:r>
          </w:p>
        </w:tc>
        <w:tc>
          <w:tcPr>
            <w:tcW w:w="1953"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Содержание</w:t>
            </w:r>
          </w:p>
          <w:p w:rsidR="00664E6D" w:rsidRPr="00BD1629" w:rsidRDefault="00664E6D" w:rsidP="009C6F03">
            <w:pPr>
              <w:jc w:val="center"/>
              <w:rPr>
                <w:vertAlign w:val="superscript"/>
              </w:rPr>
            </w:pPr>
            <w:r w:rsidRPr="00BD1629">
              <w:t xml:space="preserve">обязательства </w:t>
            </w:r>
            <w:r w:rsidRPr="00BD1629">
              <w:rPr>
                <w:vertAlign w:val="superscript"/>
              </w:rPr>
              <w:t>2</w:t>
            </w:r>
          </w:p>
        </w:tc>
        <w:tc>
          <w:tcPr>
            <w:tcW w:w="1378"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Кредитор</w:t>
            </w:r>
          </w:p>
          <w:p w:rsidR="00664E6D" w:rsidRPr="00BD1629" w:rsidRDefault="00664E6D" w:rsidP="009C6F03">
            <w:pPr>
              <w:jc w:val="center"/>
              <w:rPr>
                <w:vertAlign w:val="superscript"/>
              </w:rPr>
            </w:pPr>
            <w:r w:rsidRPr="00BD1629">
              <w:t xml:space="preserve">(должник) </w:t>
            </w:r>
            <w:r w:rsidRPr="00BD1629">
              <w:rPr>
                <w:vertAlign w:val="superscript"/>
              </w:rPr>
              <w:t>3</w:t>
            </w:r>
          </w:p>
        </w:tc>
        <w:tc>
          <w:tcPr>
            <w:tcW w:w="1854"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Основание</w:t>
            </w:r>
          </w:p>
          <w:p w:rsidR="00664E6D" w:rsidRPr="00BD1629" w:rsidRDefault="00664E6D" w:rsidP="009C6F03">
            <w:pPr>
              <w:jc w:val="center"/>
              <w:rPr>
                <w:vertAlign w:val="superscript"/>
              </w:rPr>
            </w:pPr>
            <w:r w:rsidRPr="00BD1629">
              <w:t xml:space="preserve">возникновения </w:t>
            </w:r>
            <w:r w:rsidRPr="00BD1629">
              <w:rPr>
                <w:vertAlign w:val="superscript"/>
              </w:rPr>
              <w:t>4</w:t>
            </w:r>
          </w:p>
        </w:tc>
        <w:tc>
          <w:tcPr>
            <w:tcW w:w="1851" w:type="dxa"/>
            <w:tcBorders>
              <w:top w:val="single" w:sz="4" w:space="0" w:color="000000"/>
              <w:left w:val="single" w:sz="4" w:space="0" w:color="000000"/>
              <w:bottom w:val="single" w:sz="4" w:space="0" w:color="000000"/>
            </w:tcBorders>
            <w:shd w:val="clear" w:color="auto" w:fill="auto"/>
            <w:vAlign w:val="center"/>
          </w:tcPr>
          <w:p w:rsidR="00664E6D" w:rsidRPr="00BD1629" w:rsidRDefault="00664E6D" w:rsidP="009C6F03">
            <w:pPr>
              <w:snapToGrid w:val="0"/>
              <w:jc w:val="center"/>
            </w:pPr>
            <w:r w:rsidRPr="00BD1629">
              <w:t>Сумма</w:t>
            </w:r>
          </w:p>
          <w:p w:rsidR="00664E6D" w:rsidRPr="00BD1629" w:rsidRDefault="00664E6D" w:rsidP="009C6F03">
            <w:pPr>
              <w:jc w:val="center"/>
            </w:pPr>
            <w:r w:rsidRPr="00BD1629">
              <w:t xml:space="preserve">обязательства </w:t>
            </w:r>
            <w:r w:rsidRPr="00BD1629">
              <w:rPr>
                <w:vertAlign w:val="superscript"/>
              </w:rPr>
              <w:t>5</w:t>
            </w:r>
            <w:r w:rsidRPr="00BD1629">
              <w:t xml:space="preserve"> (руб.)</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E6D" w:rsidRPr="00BD1629" w:rsidRDefault="00664E6D" w:rsidP="009C6F03">
            <w:pPr>
              <w:snapToGrid w:val="0"/>
              <w:jc w:val="center"/>
            </w:pPr>
            <w:r w:rsidRPr="00BD1629">
              <w:t>Условия</w:t>
            </w:r>
          </w:p>
          <w:p w:rsidR="00664E6D" w:rsidRPr="00BD1629" w:rsidRDefault="00664E6D" w:rsidP="009C6F03">
            <w:pPr>
              <w:jc w:val="center"/>
              <w:rPr>
                <w:vertAlign w:val="superscript"/>
              </w:rPr>
            </w:pPr>
            <w:r w:rsidRPr="00BD1629">
              <w:t xml:space="preserve">обязательства </w:t>
            </w:r>
            <w:r w:rsidRPr="00BD1629">
              <w:rPr>
                <w:vertAlign w:val="superscript"/>
              </w:rPr>
              <w:t>6</w:t>
            </w:r>
          </w:p>
        </w:tc>
      </w:tr>
      <w:tr w:rsidR="00664E6D" w:rsidRPr="00BD1629" w:rsidTr="009C6F03">
        <w:tc>
          <w:tcPr>
            <w:tcW w:w="595"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1</w:t>
            </w:r>
          </w:p>
        </w:tc>
        <w:tc>
          <w:tcPr>
            <w:tcW w:w="1953"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2</w:t>
            </w:r>
          </w:p>
        </w:tc>
        <w:tc>
          <w:tcPr>
            <w:tcW w:w="1378"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3</w:t>
            </w:r>
          </w:p>
        </w:tc>
        <w:tc>
          <w:tcPr>
            <w:tcW w:w="1854"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4</w:t>
            </w:r>
          </w:p>
        </w:tc>
        <w:tc>
          <w:tcPr>
            <w:tcW w:w="1851" w:type="dxa"/>
            <w:tcBorders>
              <w:top w:val="single" w:sz="4" w:space="0" w:color="000000"/>
              <w:left w:val="single" w:sz="4" w:space="0" w:color="000000"/>
              <w:bottom w:val="single" w:sz="4" w:space="0" w:color="000000"/>
            </w:tcBorders>
            <w:shd w:val="clear" w:color="auto" w:fill="auto"/>
            <w:vAlign w:val="bottom"/>
          </w:tcPr>
          <w:p w:rsidR="00664E6D" w:rsidRPr="00BD1629" w:rsidRDefault="00664E6D" w:rsidP="009C6F03">
            <w:pPr>
              <w:snapToGrid w:val="0"/>
              <w:jc w:val="center"/>
            </w:pPr>
            <w:r w:rsidRPr="00BD1629">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4E6D" w:rsidRPr="00BD1629" w:rsidRDefault="00664E6D" w:rsidP="009C6F03">
            <w:pPr>
              <w:snapToGrid w:val="0"/>
              <w:jc w:val="center"/>
            </w:pPr>
            <w:r w:rsidRPr="00BD1629">
              <w:t>6</w:t>
            </w: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1</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2</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r w:rsidR="00664E6D" w:rsidRPr="00BD1629" w:rsidTr="009C6F03">
        <w:trPr>
          <w:trHeight w:val="660"/>
        </w:trPr>
        <w:tc>
          <w:tcPr>
            <w:tcW w:w="595"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r w:rsidRPr="00BD1629">
              <w:t>3</w:t>
            </w:r>
          </w:p>
        </w:tc>
        <w:tc>
          <w:tcPr>
            <w:tcW w:w="1953"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378"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4"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pPr>
          </w:p>
        </w:tc>
        <w:tc>
          <w:tcPr>
            <w:tcW w:w="1851" w:type="dxa"/>
            <w:tcBorders>
              <w:top w:val="single" w:sz="4" w:space="0" w:color="000000"/>
              <w:left w:val="single" w:sz="4" w:space="0" w:color="000000"/>
              <w:bottom w:val="single" w:sz="4" w:space="0" w:color="000000"/>
            </w:tcBorders>
            <w:shd w:val="clear" w:color="auto" w:fill="auto"/>
          </w:tcPr>
          <w:p w:rsidR="00664E6D" w:rsidRPr="00BD1629" w:rsidRDefault="00664E6D" w:rsidP="009C6F03">
            <w:pPr>
              <w:snapToGrid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64E6D" w:rsidRPr="00BD1629" w:rsidRDefault="00664E6D" w:rsidP="009C6F03">
            <w:pPr>
              <w:snapToGrid w:val="0"/>
            </w:pPr>
          </w:p>
        </w:tc>
      </w:tr>
    </w:tbl>
    <w:p w:rsidR="00664E6D" w:rsidRPr="00BD1629" w:rsidRDefault="00664E6D" w:rsidP="00664E6D">
      <w:pPr>
        <w:spacing w:before="600" w:after="240"/>
      </w:pPr>
      <w:r w:rsidRPr="00BD1629">
        <w:tab/>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381"/>
        <w:gridCol w:w="470"/>
        <w:gridCol w:w="1330"/>
        <w:gridCol w:w="540"/>
        <w:gridCol w:w="540"/>
        <w:gridCol w:w="360"/>
        <w:gridCol w:w="5400"/>
      </w:tblGrid>
      <w:tr w:rsidR="00664E6D" w:rsidRPr="00BD1629" w:rsidTr="009C6F03">
        <w:tc>
          <w:tcPr>
            <w:tcW w:w="187" w:type="dxa"/>
            <w:shd w:val="clear" w:color="auto" w:fill="auto"/>
            <w:vAlign w:val="bottom"/>
          </w:tcPr>
          <w:p w:rsidR="00664E6D" w:rsidRPr="00BD1629" w:rsidRDefault="00664E6D" w:rsidP="009C6F03">
            <w:pPr>
              <w:snapToGrid w:val="0"/>
            </w:pPr>
            <w:r w:rsidRPr="00BD1629">
              <w:t>«</w:t>
            </w:r>
          </w:p>
        </w:tc>
        <w:tc>
          <w:tcPr>
            <w:tcW w:w="381" w:type="dxa"/>
            <w:tcBorders>
              <w:bottom w:val="single" w:sz="4" w:space="0" w:color="000000"/>
            </w:tcBorders>
            <w:shd w:val="clear" w:color="auto" w:fill="auto"/>
            <w:vAlign w:val="bottom"/>
          </w:tcPr>
          <w:p w:rsidR="00664E6D" w:rsidRPr="00BD1629" w:rsidRDefault="00664E6D" w:rsidP="009C6F03">
            <w:pPr>
              <w:snapToGrid w:val="0"/>
              <w:jc w:val="center"/>
            </w:pPr>
          </w:p>
        </w:tc>
        <w:tc>
          <w:tcPr>
            <w:tcW w:w="470" w:type="dxa"/>
            <w:shd w:val="clear" w:color="auto" w:fill="auto"/>
            <w:vAlign w:val="bottom"/>
          </w:tcPr>
          <w:p w:rsidR="00664E6D" w:rsidRPr="00BD1629" w:rsidRDefault="00664E6D" w:rsidP="009C6F03">
            <w:pPr>
              <w:snapToGrid w:val="0"/>
            </w:pPr>
            <w:r w:rsidRPr="00BD1629">
              <w:t>»</w:t>
            </w:r>
          </w:p>
        </w:tc>
        <w:tc>
          <w:tcPr>
            <w:tcW w:w="1330" w:type="dxa"/>
            <w:tcBorders>
              <w:bottom w:val="single" w:sz="4" w:space="0" w:color="000000"/>
            </w:tcBorders>
            <w:shd w:val="clear" w:color="auto" w:fill="auto"/>
            <w:vAlign w:val="bottom"/>
          </w:tcPr>
          <w:p w:rsidR="00664E6D" w:rsidRPr="00BD1629" w:rsidRDefault="00664E6D" w:rsidP="009C6F03">
            <w:pPr>
              <w:snapToGrid w:val="0"/>
              <w:jc w:val="center"/>
            </w:pPr>
          </w:p>
        </w:tc>
        <w:tc>
          <w:tcPr>
            <w:tcW w:w="540" w:type="dxa"/>
            <w:shd w:val="clear" w:color="auto" w:fill="auto"/>
            <w:vAlign w:val="bottom"/>
          </w:tcPr>
          <w:p w:rsidR="00664E6D" w:rsidRPr="00BD1629" w:rsidRDefault="00664E6D" w:rsidP="009C6F03">
            <w:pPr>
              <w:snapToGrid w:val="0"/>
              <w:jc w:val="right"/>
            </w:pPr>
            <w:r w:rsidRPr="00BD1629">
              <w:t>20</w:t>
            </w:r>
          </w:p>
        </w:tc>
        <w:tc>
          <w:tcPr>
            <w:tcW w:w="540" w:type="dxa"/>
            <w:tcBorders>
              <w:bottom w:val="single" w:sz="4" w:space="0" w:color="000000"/>
            </w:tcBorders>
            <w:shd w:val="clear" w:color="auto" w:fill="auto"/>
            <w:vAlign w:val="bottom"/>
          </w:tcPr>
          <w:p w:rsidR="00664E6D" w:rsidRPr="00BD1629" w:rsidRDefault="00664E6D" w:rsidP="009C6F03">
            <w:pPr>
              <w:snapToGrid w:val="0"/>
            </w:pPr>
          </w:p>
        </w:tc>
        <w:tc>
          <w:tcPr>
            <w:tcW w:w="360" w:type="dxa"/>
            <w:shd w:val="clear" w:color="auto" w:fill="auto"/>
            <w:vAlign w:val="bottom"/>
          </w:tcPr>
          <w:p w:rsidR="00664E6D" w:rsidRPr="00BD1629" w:rsidRDefault="00664E6D" w:rsidP="009C6F03">
            <w:pPr>
              <w:snapToGrid w:val="0"/>
              <w:jc w:val="center"/>
            </w:pPr>
            <w:proofErr w:type="gramStart"/>
            <w:r w:rsidRPr="00BD1629">
              <w:t>г</w:t>
            </w:r>
            <w:proofErr w:type="gramEnd"/>
            <w:r w:rsidRPr="00BD1629">
              <w:t>.</w:t>
            </w:r>
          </w:p>
        </w:tc>
        <w:tc>
          <w:tcPr>
            <w:tcW w:w="5400" w:type="dxa"/>
            <w:tcBorders>
              <w:bottom w:val="single" w:sz="4" w:space="0" w:color="000000"/>
            </w:tcBorders>
            <w:shd w:val="clear" w:color="auto" w:fill="auto"/>
            <w:vAlign w:val="bottom"/>
          </w:tcPr>
          <w:p w:rsidR="00664E6D" w:rsidRPr="00BD1629" w:rsidRDefault="00664E6D" w:rsidP="009C6F03">
            <w:pPr>
              <w:snapToGrid w:val="0"/>
              <w:jc w:val="center"/>
            </w:pPr>
          </w:p>
        </w:tc>
      </w:tr>
      <w:tr w:rsidR="00664E6D" w:rsidRPr="00BD1629" w:rsidTr="009C6F03">
        <w:tc>
          <w:tcPr>
            <w:tcW w:w="187" w:type="dxa"/>
            <w:shd w:val="clear" w:color="auto" w:fill="auto"/>
          </w:tcPr>
          <w:p w:rsidR="00664E6D" w:rsidRPr="00BD1629" w:rsidRDefault="00664E6D" w:rsidP="009C6F03">
            <w:pPr>
              <w:snapToGrid w:val="0"/>
            </w:pPr>
          </w:p>
        </w:tc>
        <w:tc>
          <w:tcPr>
            <w:tcW w:w="381" w:type="dxa"/>
            <w:shd w:val="clear" w:color="auto" w:fill="auto"/>
          </w:tcPr>
          <w:p w:rsidR="00664E6D" w:rsidRPr="00BD1629" w:rsidRDefault="00664E6D" w:rsidP="009C6F03">
            <w:pPr>
              <w:snapToGrid w:val="0"/>
            </w:pPr>
          </w:p>
        </w:tc>
        <w:tc>
          <w:tcPr>
            <w:tcW w:w="470" w:type="dxa"/>
            <w:shd w:val="clear" w:color="auto" w:fill="auto"/>
          </w:tcPr>
          <w:p w:rsidR="00664E6D" w:rsidRPr="00BD1629" w:rsidRDefault="00664E6D" w:rsidP="009C6F03">
            <w:pPr>
              <w:snapToGrid w:val="0"/>
            </w:pPr>
          </w:p>
        </w:tc>
        <w:tc>
          <w:tcPr>
            <w:tcW w:w="133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540" w:type="dxa"/>
            <w:shd w:val="clear" w:color="auto" w:fill="auto"/>
          </w:tcPr>
          <w:p w:rsidR="00664E6D" w:rsidRPr="00BD1629" w:rsidRDefault="00664E6D" w:rsidP="009C6F03">
            <w:pPr>
              <w:snapToGrid w:val="0"/>
            </w:pPr>
          </w:p>
        </w:tc>
        <w:tc>
          <w:tcPr>
            <w:tcW w:w="360" w:type="dxa"/>
            <w:shd w:val="clear" w:color="auto" w:fill="auto"/>
          </w:tcPr>
          <w:p w:rsidR="00664E6D" w:rsidRPr="00BD1629" w:rsidRDefault="00664E6D" w:rsidP="009C6F03">
            <w:pPr>
              <w:snapToGrid w:val="0"/>
            </w:pPr>
          </w:p>
        </w:tc>
        <w:tc>
          <w:tcPr>
            <w:tcW w:w="5400" w:type="dxa"/>
            <w:shd w:val="clear" w:color="auto" w:fill="auto"/>
          </w:tcPr>
          <w:p w:rsidR="00664E6D" w:rsidRPr="00BD1629" w:rsidRDefault="00664E6D" w:rsidP="009C6F03">
            <w:pPr>
              <w:snapToGrid w:val="0"/>
              <w:jc w:val="center"/>
            </w:pPr>
            <w:proofErr w:type="gramStart"/>
            <w:r w:rsidRPr="00BD1629">
              <w:t>(подпись муниципального служащего,</w:t>
            </w:r>
            <w:proofErr w:type="gramEnd"/>
          </w:p>
          <w:p w:rsidR="00664E6D" w:rsidRPr="00BD1629" w:rsidRDefault="00664E6D" w:rsidP="009C6F03">
            <w:pPr>
              <w:jc w:val="center"/>
            </w:pPr>
            <w:proofErr w:type="gramStart"/>
            <w:r w:rsidRPr="00BD1629">
              <w:t>который</w:t>
            </w:r>
            <w:proofErr w:type="gramEnd"/>
            <w:r w:rsidRPr="00BD1629">
              <w:t xml:space="preserve"> представляет сведения)</w:t>
            </w:r>
          </w:p>
        </w:tc>
      </w:tr>
    </w:tbl>
    <w:p w:rsidR="00664E6D" w:rsidRPr="00BD1629" w:rsidRDefault="00664E6D" w:rsidP="00664E6D">
      <w:pPr>
        <w:spacing w:before="240"/>
      </w:pPr>
    </w:p>
    <w:p w:rsidR="00664E6D" w:rsidRPr="00BD1629" w:rsidRDefault="00664E6D" w:rsidP="00664E6D">
      <w:pPr>
        <w:pBdr>
          <w:top w:val="single" w:sz="4" w:space="1" w:color="000000"/>
        </w:pBdr>
        <w:jc w:val="center"/>
      </w:pPr>
      <w:proofErr w:type="gramStart"/>
      <w:r w:rsidRPr="00BD1629">
        <w:t>(Ф.И.О. и подпись лица, принявшего справку</w:t>
      </w:r>
      <w:proofErr w:type="gramEnd"/>
    </w:p>
    <w:p w:rsidR="00664E6D" w:rsidRPr="00BD1629" w:rsidRDefault="00664E6D" w:rsidP="00664E6D"/>
    <w:p w:rsidR="00664E6D" w:rsidRPr="00BD1629" w:rsidRDefault="00664E6D" w:rsidP="00664E6D">
      <w:r w:rsidRPr="00BD1629">
        <w:rPr>
          <w:vertAlign w:val="superscript"/>
        </w:rPr>
        <w:t>1</w:t>
      </w:r>
      <w:proofErr w:type="gramStart"/>
      <w:r w:rsidRPr="00BD1629">
        <w:t> У</w:t>
      </w:r>
      <w:proofErr w:type="gramEnd"/>
      <w:r w:rsidRPr="00BD1629">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64E6D" w:rsidRPr="00BD1629" w:rsidRDefault="00664E6D" w:rsidP="00664E6D">
      <w:r w:rsidRPr="00BD1629">
        <w:rPr>
          <w:vertAlign w:val="superscript"/>
        </w:rPr>
        <w:t>2</w:t>
      </w:r>
      <w:proofErr w:type="gramStart"/>
      <w:r w:rsidRPr="00BD1629">
        <w:t> У</w:t>
      </w:r>
      <w:proofErr w:type="gramEnd"/>
      <w:r w:rsidRPr="00BD1629">
        <w:t>казывается существо обязательства (заем, кредит и другие).</w:t>
      </w:r>
    </w:p>
    <w:p w:rsidR="00664E6D" w:rsidRPr="00BD1629" w:rsidRDefault="00664E6D" w:rsidP="00664E6D">
      <w:r w:rsidRPr="00BD1629">
        <w:rPr>
          <w:vertAlign w:val="superscript"/>
        </w:rPr>
        <w:t>3</w:t>
      </w:r>
      <w:proofErr w:type="gramStart"/>
      <w:r w:rsidRPr="00BD1629">
        <w:t> У</w:t>
      </w:r>
      <w:proofErr w:type="gramEnd"/>
      <w:r w:rsidRPr="00BD1629">
        <w:t>казывается вторая сторона обязательства: кредитор или должник, его фамилия, имя и отчество (наименование юридического лица), адрес.</w:t>
      </w:r>
    </w:p>
    <w:p w:rsidR="00664E6D" w:rsidRPr="00BD1629" w:rsidRDefault="00664E6D" w:rsidP="00664E6D">
      <w:r w:rsidRPr="00BD1629">
        <w:rPr>
          <w:vertAlign w:val="superscript"/>
        </w:rPr>
        <w:t>4</w:t>
      </w:r>
      <w:proofErr w:type="gramStart"/>
      <w:r w:rsidRPr="00BD1629">
        <w:t> У</w:t>
      </w:r>
      <w:proofErr w:type="gramEnd"/>
      <w:r w:rsidRPr="00BD1629">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64E6D" w:rsidRPr="00BD1629" w:rsidRDefault="00664E6D" w:rsidP="00664E6D">
      <w:r w:rsidRPr="00BD1629">
        <w:rPr>
          <w:vertAlign w:val="superscript"/>
        </w:rPr>
        <w:t>5</w:t>
      </w:r>
      <w:proofErr w:type="gramStart"/>
      <w:r w:rsidRPr="00BD1629">
        <w:t> У</w:t>
      </w:r>
      <w:proofErr w:type="gramEnd"/>
      <w:r w:rsidRPr="00BD1629">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64E6D" w:rsidRPr="00BD1629" w:rsidRDefault="00664E6D" w:rsidP="00664E6D">
      <w:r w:rsidRPr="00BD1629">
        <w:rPr>
          <w:vertAlign w:val="superscript"/>
        </w:rPr>
        <w:t>6</w:t>
      </w:r>
      <w:proofErr w:type="gramStart"/>
      <w:r w:rsidRPr="00BD1629">
        <w:t> У</w:t>
      </w:r>
      <w:proofErr w:type="gramEnd"/>
      <w:r w:rsidRPr="00BD1629">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64E6D" w:rsidRPr="00BD1629" w:rsidRDefault="00664E6D" w:rsidP="00664E6D"/>
    <w:p w:rsidR="00664E6D" w:rsidRPr="00BD1629" w:rsidRDefault="00664E6D" w:rsidP="00664E6D"/>
    <w:p w:rsidR="00664E6D" w:rsidRPr="00BD1629" w:rsidRDefault="00664E6D" w:rsidP="00664E6D"/>
    <w:p w:rsidR="00DA0B71" w:rsidRDefault="00DA0B71"/>
    <w:sectPr w:rsidR="00DA0B71" w:rsidSect="00AD7A5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90" w:rsidRDefault="00914890">
      <w:r>
        <w:separator/>
      </w:r>
    </w:p>
  </w:endnote>
  <w:endnote w:type="continuationSeparator" w:id="0">
    <w:p w:rsidR="00914890" w:rsidRDefault="0091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90" w:rsidRDefault="00914890">
      <w:r>
        <w:separator/>
      </w:r>
    </w:p>
  </w:footnote>
  <w:footnote w:type="continuationSeparator" w:id="0">
    <w:p w:rsidR="00914890" w:rsidRDefault="0091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91" w:rsidRDefault="009148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decimal"/>
      <w:lvlText w:val="%1."/>
      <w:lvlJc w:val="left"/>
      <w:pPr>
        <w:tabs>
          <w:tab w:val="num" w:pos="0"/>
        </w:tabs>
        <w:ind w:left="900" w:hanging="360"/>
      </w:pPr>
    </w:lvl>
  </w:abstractNum>
  <w:abstractNum w:abstractNumId="2">
    <w:nsid w:val="00000003"/>
    <w:multiLevelType w:val="singleLevel"/>
    <w:tmpl w:val="00000003"/>
    <w:name w:val="WW8Num3"/>
    <w:lvl w:ilvl="0">
      <w:start w:val="1"/>
      <w:numFmt w:val="decimal"/>
      <w:pStyle w:val="5"/>
      <w:lvlText w:val="%1."/>
      <w:lvlJc w:val="left"/>
      <w:pPr>
        <w:tabs>
          <w:tab w:val="num" w:pos="1410"/>
        </w:tabs>
        <w:ind w:left="1410" w:hanging="870"/>
      </w:pPr>
    </w:lvl>
  </w:abstractNum>
  <w:abstractNum w:abstractNumId="3">
    <w:nsid w:val="00000004"/>
    <w:multiLevelType w:val="singleLevel"/>
    <w:tmpl w:val="00000004"/>
    <w:name w:val="WW8Num4"/>
    <w:lvl w:ilvl="0">
      <w:start w:val="2"/>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lvlOverride w:ilvl="0">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3B"/>
    <w:rsid w:val="00227B3B"/>
    <w:rsid w:val="00664E6D"/>
    <w:rsid w:val="00914890"/>
    <w:rsid w:val="00DA0B71"/>
    <w:rsid w:val="00F6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4E6D"/>
    <w:pPr>
      <w:keepNext/>
      <w:numPr>
        <w:numId w:val="1"/>
      </w:numPr>
      <w:suppressAutoHyphens/>
      <w:spacing w:before="240" w:after="60"/>
      <w:ind w:left="0" w:firstLine="0"/>
      <w:outlineLvl w:val="0"/>
    </w:pPr>
    <w:rPr>
      <w:rFonts w:ascii="Cambria" w:hAnsi="Cambria"/>
      <w:b/>
      <w:bCs/>
      <w:kern w:val="1"/>
      <w:sz w:val="32"/>
      <w:szCs w:val="32"/>
      <w:lang w:eastAsia="ar-SA"/>
    </w:rPr>
  </w:style>
  <w:style w:type="paragraph" w:styleId="2">
    <w:name w:val="heading 2"/>
    <w:basedOn w:val="a"/>
    <w:next w:val="a"/>
    <w:link w:val="20"/>
    <w:qFormat/>
    <w:rsid w:val="00664E6D"/>
    <w:pPr>
      <w:keepNext/>
      <w:numPr>
        <w:ilvl w:val="1"/>
        <w:numId w:val="1"/>
      </w:numPr>
      <w:suppressAutoHyphens/>
      <w:ind w:left="0" w:firstLine="0"/>
      <w:jc w:val="center"/>
      <w:outlineLvl w:val="1"/>
    </w:pPr>
    <w:rPr>
      <w:sz w:val="28"/>
      <w:szCs w:val="20"/>
      <w:lang w:eastAsia="ar-SA"/>
    </w:rPr>
  </w:style>
  <w:style w:type="paragraph" w:styleId="3">
    <w:name w:val="heading 3"/>
    <w:basedOn w:val="a"/>
    <w:next w:val="a"/>
    <w:link w:val="30"/>
    <w:qFormat/>
    <w:rsid w:val="00664E6D"/>
    <w:pPr>
      <w:keepNext/>
      <w:numPr>
        <w:ilvl w:val="2"/>
        <w:numId w:val="1"/>
      </w:numPr>
      <w:suppressAutoHyphens/>
      <w:ind w:left="0" w:firstLine="0"/>
      <w:jc w:val="center"/>
      <w:outlineLvl w:val="2"/>
    </w:pPr>
    <w:rPr>
      <w:b/>
      <w:spacing w:val="40"/>
      <w:sz w:val="22"/>
      <w:szCs w:val="20"/>
      <w:lang w:eastAsia="ar-SA"/>
    </w:rPr>
  </w:style>
  <w:style w:type="paragraph" w:styleId="5">
    <w:name w:val="heading 5"/>
    <w:basedOn w:val="a"/>
    <w:next w:val="a"/>
    <w:link w:val="50"/>
    <w:qFormat/>
    <w:rsid w:val="00664E6D"/>
    <w:pPr>
      <w:keepNext/>
      <w:numPr>
        <w:ilvl w:val="4"/>
        <w:numId w:val="1"/>
      </w:numPr>
      <w:suppressAutoHyphens/>
      <w:ind w:left="0" w:firstLine="0"/>
      <w:jc w:val="both"/>
      <w:outlineLvl w:val="4"/>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E6D"/>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664E6D"/>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664E6D"/>
    <w:rPr>
      <w:rFonts w:ascii="Times New Roman" w:eastAsia="Times New Roman" w:hAnsi="Times New Roman" w:cs="Times New Roman"/>
      <w:b/>
      <w:spacing w:val="40"/>
      <w:szCs w:val="20"/>
      <w:lang w:eastAsia="ar-SA"/>
    </w:rPr>
  </w:style>
  <w:style w:type="character" w:customStyle="1" w:styleId="50">
    <w:name w:val="Заголовок 5 Знак"/>
    <w:basedOn w:val="a0"/>
    <w:link w:val="5"/>
    <w:rsid w:val="00664E6D"/>
    <w:rPr>
      <w:rFonts w:ascii="Times New Roman" w:eastAsia="Times New Roman" w:hAnsi="Times New Roman" w:cs="Times New Roman"/>
      <w:sz w:val="28"/>
      <w:szCs w:val="20"/>
      <w:lang w:eastAsia="ar-SA"/>
    </w:rPr>
  </w:style>
  <w:style w:type="paragraph" w:styleId="a3">
    <w:name w:val="Normal (Web)"/>
    <w:basedOn w:val="a"/>
    <w:rsid w:val="00664E6D"/>
    <w:pPr>
      <w:spacing w:before="100" w:beforeAutospacing="1" w:after="100" w:afterAutospacing="1"/>
    </w:pPr>
  </w:style>
  <w:style w:type="paragraph" w:customStyle="1" w:styleId="ConsPlusTitle">
    <w:name w:val="ConsPlusTitle"/>
    <w:rsid w:val="00664E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rsid w:val="00664E6D"/>
    <w:rPr>
      <w:rFonts w:ascii="Tahoma" w:hAnsi="Tahoma" w:cs="Tahoma"/>
      <w:sz w:val="16"/>
      <w:szCs w:val="16"/>
    </w:rPr>
  </w:style>
  <w:style w:type="character" w:customStyle="1" w:styleId="a5">
    <w:name w:val="Текст выноски Знак"/>
    <w:basedOn w:val="a0"/>
    <w:link w:val="a4"/>
    <w:semiHidden/>
    <w:rsid w:val="00664E6D"/>
    <w:rPr>
      <w:rFonts w:ascii="Tahoma" w:eastAsia="Times New Roman" w:hAnsi="Tahoma" w:cs="Tahoma"/>
      <w:sz w:val="16"/>
      <w:szCs w:val="16"/>
      <w:lang w:eastAsia="ru-RU"/>
    </w:rPr>
  </w:style>
  <w:style w:type="paragraph" w:styleId="a6">
    <w:name w:val="Body Text"/>
    <w:basedOn w:val="a"/>
    <w:link w:val="11"/>
    <w:rsid w:val="00664E6D"/>
    <w:pPr>
      <w:widowControl w:val="0"/>
      <w:autoSpaceDE w:val="0"/>
      <w:autoSpaceDN w:val="0"/>
      <w:adjustRightInd w:val="0"/>
      <w:spacing w:line="312" w:lineRule="auto"/>
      <w:jc w:val="both"/>
    </w:pPr>
    <w:rPr>
      <w:i/>
      <w:iCs/>
      <w:color w:val="000000"/>
      <w:szCs w:val="16"/>
    </w:rPr>
  </w:style>
  <w:style w:type="character" w:customStyle="1" w:styleId="a7">
    <w:name w:val="Основной текст Знак"/>
    <w:basedOn w:val="a0"/>
    <w:rsid w:val="00664E6D"/>
    <w:rPr>
      <w:rFonts w:ascii="Times New Roman" w:eastAsia="Times New Roman" w:hAnsi="Times New Roman" w:cs="Times New Roman"/>
      <w:sz w:val="24"/>
      <w:szCs w:val="24"/>
      <w:lang w:eastAsia="ru-RU"/>
    </w:rPr>
  </w:style>
  <w:style w:type="character" w:customStyle="1" w:styleId="11">
    <w:name w:val="Основной текст Знак1"/>
    <w:link w:val="a6"/>
    <w:rsid w:val="00664E6D"/>
    <w:rPr>
      <w:rFonts w:ascii="Times New Roman" w:eastAsia="Times New Roman" w:hAnsi="Times New Roman" w:cs="Times New Roman"/>
      <w:i/>
      <w:iCs/>
      <w:color w:val="000000"/>
      <w:sz w:val="24"/>
      <w:szCs w:val="16"/>
      <w:lang w:eastAsia="ru-RU"/>
    </w:rPr>
  </w:style>
  <w:style w:type="character" w:customStyle="1" w:styleId="Absatz-Standardschriftart">
    <w:name w:val="Absatz-Standardschriftart"/>
    <w:rsid w:val="00664E6D"/>
  </w:style>
  <w:style w:type="character" w:customStyle="1" w:styleId="WW-Absatz-Standardschriftart">
    <w:name w:val="WW-Absatz-Standardschriftart"/>
    <w:rsid w:val="00664E6D"/>
  </w:style>
  <w:style w:type="character" w:customStyle="1" w:styleId="12">
    <w:name w:val="Основной шрифт абзаца1"/>
    <w:rsid w:val="00664E6D"/>
  </w:style>
  <w:style w:type="character" w:styleId="a8">
    <w:name w:val="Hyperlink"/>
    <w:rsid w:val="00664E6D"/>
    <w:rPr>
      <w:color w:val="0000FF"/>
      <w:u w:val="single"/>
    </w:rPr>
  </w:style>
  <w:style w:type="character" w:customStyle="1" w:styleId="a9">
    <w:name w:val="Схема документа Знак"/>
    <w:rsid w:val="00664E6D"/>
    <w:rPr>
      <w:rFonts w:ascii="Tahoma" w:hAnsi="Tahoma" w:cs="Tahoma"/>
      <w:shd w:val="clear" w:color="auto" w:fill="000080"/>
    </w:rPr>
  </w:style>
  <w:style w:type="character" w:customStyle="1" w:styleId="aa">
    <w:name w:val="Верхний колонтитул Знак"/>
    <w:rsid w:val="00664E6D"/>
    <w:rPr>
      <w:sz w:val="24"/>
      <w:szCs w:val="24"/>
    </w:rPr>
  </w:style>
  <w:style w:type="character" w:customStyle="1" w:styleId="ab">
    <w:name w:val="Нижний колонтитул Знак"/>
    <w:rsid w:val="00664E6D"/>
    <w:rPr>
      <w:sz w:val="24"/>
      <w:szCs w:val="24"/>
    </w:rPr>
  </w:style>
  <w:style w:type="character" w:styleId="ac">
    <w:name w:val="page number"/>
    <w:basedOn w:val="12"/>
    <w:rsid w:val="00664E6D"/>
  </w:style>
  <w:style w:type="character" w:customStyle="1" w:styleId="13">
    <w:name w:val="Стиль1"/>
    <w:rsid w:val="00664E6D"/>
    <w:rPr>
      <w:rFonts w:ascii="Times New Roman" w:hAnsi="Times New Roman"/>
      <w:sz w:val="26"/>
    </w:rPr>
  </w:style>
  <w:style w:type="character" w:customStyle="1" w:styleId="ad">
    <w:name w:val="Символ нумерации"/>
    <w:rsid w:val="00664E6D"/>
  </w:style>
  <w:style w:type="paragraph" w:customStyle="1" w:styleId="ae">
    <w:name w:val="Заголовок"/>
    <w:basedOn w:val="a"/>
    <w:next w:val="a6"/>
    <w:rsid w:val="00664E6D"/>
    <w:pPr>
      <w:keepNext/>
      <w:suppressAutoHyphens/>
      <w:spacing w:before="240" w:after="120"/>
      <w:ind w:firstLine="539"/>
      <w:jc w:val="both"/>
    </w:pPr>
    <w:rPr>
      <w:rFonts w:ascii="Arial" w:eastAsia="Lucida Sans Unicode" w:hAnsi="Arial" w:cs="Tahoma"/>
      <w:sz w:val="28"/>
      <w:szCs w:val="28"/>
      <w:lang w:eastAsia="ar-SA"/>
    </w:rPr>
  </w:style>
  <w:style w:type="paragraph" w:styleId="af">
    <w:name w:val="List"/>
    <w:basedOn w:val="a6"/>
    <w:rsid w:val="00664E6D"/>
    <w:pPr>
      <w:widowControl/>
      <w:suppressAutoHyphens/>
      <w:autoSpaceDE/>
      <w:autoSpaceDN/>
      <w:adjustRightInd/>
      <w:spacing w:line="240" w:lineRule="auto"/>
    </w:pPr>
    <w:rPr>
      <w:rFonts w:cs="Tahoma"/>
      <w:i w:val="0"/>
      <w:iCs w:val="0"/>
      <w:color w:val="auto"/>
      <w:sz w:val="28"/>
      <w:szCs w:val="20"/>
      <w:lang w:eastAsia="ar-SA"/>
    </w:rPr>
  </w:style>
  <w:style w:type="paragraph" w:customStyle="1" w:styleId="14">
    <w:name w:val="Название1"/>
    <w:basedOn w:val="a"/>
    <w:rsid w:val="00664E6D"/>
    <w:pPr>
      <w:suppressLineNumbers/>
      <w:suppressAutoHyphens/>
      <w:spacing w:before="120" w:after="120"/>
      <w:ind w:firstLine="539"/>
      <w:jc w:val="both"/>
    </w:pPr>
    <w:rPr>
      <w:rFonts w:cs="Tahoma"/>
      <w:i/>
      <w:iCs/>
      <w:lang w:eastAsia="ar-SA"/>
    </w:rPr>
  </w:style>
  <w:style w:type="paragraph" w:customStyle="1" w:styleId="15">
    <w:name w:val="Указатель1"/>
    <w:basedOn w:val="a"/>
    <w:rsid w:val="00664E6D"/>
    <w:pPr>
      <w:suppressLineNumbers/>
      <w:suppressAutoHyphens/>
      <w:ind w:firstLine="539"/>
      <w:jc w:val="both"/>
    </w:pPr>
    <w:rPr>
      <w:rFonts w:cs="Tahoma"/>
      <w:lang w:eastAsia="ar-SA"/>
    </w:rPr>
  </w:style>
  <w:style w:type="paragraph" w:customStyle="1" w:styleId="ConsPlusNormal">
    <w:name w:val="ConsPlusNormal"/>
    <w:rsid w:val="00664E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6">
    <w:name w:val="Схема документа1"/>
    <w:basedOn w:val="a"/>
    <w:rsid w:val="00664E6D"/>
    <w:pPr>
      <w:shd w:val="clear" w:color="auto" w:fill="000080"/>
      <w:suppressAutoHyphens/>
    </w:pPr>
    <w:rPr>
      <w:rFonts w:ascii="Tahoma" w:hAnsi="Tahoma" w:cs="Tahoma"/>
      <w:sz w:val="20"/>
      <w:szCs w:val="20"/>
      <w:lang w:eastAsia="ar-SA"/>
    </w:rPr>
  </w:style>
  <w:style w:type="paragraph" w:customStyle="1" w:styleId="af0">
    <w:name w:val="Прижатый влево"/>
    <w:basedOn w:val="a"/>
    <w:next w:val="a"/>
    <w:rsid w:val="00664E6D"/>
    <w:pPr>
      <w:widowControl w:val="0"/>
      <w:suppressAutoHyphens/>
      <w:autoSpaceDE w:val="0"/>
    </w:pPr>
    <w:rPr>
      <w:rFonts w:ascii="Arial" w:hAnsi="Arial"/>
      <w:sz w:val="20"/>
      <w:szCs w:val="20"/>
      <w:lang w:eastAsia="ar-SA"/>
    </w:rPr>
  </w:style>
  <w:style w:type="paragraph" w:styleId="af1">
    <w:name w:val="header"/>
    <w:basedOn w:val="a"/>
    <w:link w:val="17"/>
    <w:rsid w:val="00664E6D"/>
    <w:pPr>
      <w:tabs>
        <w:tab w:val="center" w:pos="4677"/>
        <w:tab w:val="right" w:pos="9355"/>
      </w:tabs>
      <w:suppressAutoHyphens/>
    </w:pPr>
    <w:rPr>
      <w:lang w:eastAsia="ar-SA"/>
    </w:rPr>
  </w:style>
  <w:style w:type="character" w:customStyle="1" w:styleId="17">
    <w:name w:val="Верхний колонтитул Знак1"/>
    <w:basedOn w:val="a0"/>
    <w:link w:val="af1"/>
    <w:rsid w:val="00664E6D"/>
    <w:rPr>
      <w:rFonts w:ascii="Times New Roman" w:eastAsia="Times New Roman" w:hAnsi="Times New Roman" w:cs="Times New Roman"/>
      <w:sz w:val="24"/>
      <w:szCs w:val="24"/>
      <w:lang w:eastAsia="ar-SA"/>
    </w:rPr>
  </w:style>
  <w:style w:type="paragraph" w:styleId="af2">
    <w:name w:val="footer"/>
    <w:basedOn w:val="a"/>
    <w:link w:val="18"/>
    <w:rsid w:val="00664E6D"/>
    <w:pPr>
      <w:tabs>
        <w:tab w:val="center" w:pos="4677"/>
        <w:tab w:val="right" w:pos="9355"/>
      </w:tabs>
      <w:suppressAutoHyphens/>
    </w:pPr>
    <w:rPr>
      <w:lang w:eastAsia="ar-SA"/>
    </w:rPr>
  </w:style>
  <w:style w:type="character" w:customStyle="1" w:styleId="18">
    <w:name w:val="Нижний колонтитул Знак1"/>
    <w:basedOn w:val="a0"/>
    <w:link w:val="af2"/>
    <w:rsid w:val="00664E6D"/>
    <w:rPr>
      <w:rFonts w:ascii="Times New Roman" w:eastAsia="Times New Roman" w:hAnsi="Times New Roman" w:cs="Times New Roman"/>
      <w:sz w:val="24"/>
      <w:szCs w:val="24"/>
      <w:lang w:eastAsia="ar-SA"/>
    </w:rPr>
  </w:style>
  <w:style w:type="paragraph" w:customStyle="1" w:styleId="af3">
    <w:name w:val="Содержимое таблицы"/>
    <w:basedOn w:val="a"/>
    <w:rsid w:val="00664E6D"/>
    <w:pPr>
      <w:suppressLineNumbers/>
      <w:suppressAutoHyphens/>
      <w:ind w:firstLine="539"/>
      <w:jc w:val="both"/>
    </w:pPr>
    <w:rPr>
      <w:lang w:eastAsia="ar-SA"/>
    </w:rPr>
  </w:style>
  <w:style w:type="paragraph" w:customStyle="1" w:styleId="af4">
    <w:name w:val="Заголовок таблицы"/>
    <w:basedOn w:val="af3"/>
    <w:rsid w:val="00664E6D"/>
    <w:pPr>
      <w:jc w:val="center"/>
    </w:pPr>
    <w:rPr>
      <w:b/>
      <w:bCs/>
    </w:rPr>
  </w:style>
  <w:style w:type="character" w:styleId="af5">
    <w:name w:val="FollowedHyperlink"/>
    <w:rsid w:val="00664E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4E6D"/>
    <w:pPr>
      <w:keepNext/>
      <w:numPr>
        <w:numId w:val="1"/>
      </w:numPr>
      <w:suppressAutoHyphens/>
      <w:spacing w:before="240" w:after="60"/>
      <w:ind w:left="0" w:firstLine="0"/>
      <w:outlineLvl w:val="0"/>
    </w:pPr>
    <w:rPr>
      <w:rFonts w:ascii="Cambria" w:hAnsi="Cambria"/>
      <w:b/>
      <w:bCs/>
      <w:kern w:val="1"/>
      <w:sz w:val="32"/>
      <w:szCs w:val="32"/>
      <w:lang w:eastAsia="ar-SA"/>
    </w:rPr>
  </w:style>
  <w:style w:type="paragraph" w:styleId="2">
    <w:name w:val="heading 2"/>
    <w:basedOn w:val="a"/>
    <w:next w:val="a"/>
    <w:link w:val="20"/>
    <w:qFormat/>
    <w:rsid w:val="00664E6D"/>
    <w:pPr>
      <w:keepNext/>
      <w:numPr>
        <w:ilvl w:val="1"/>
        <w:numId w:val="1"/>
      </w:numPr>
      <w:suppressAutoHyphens/>
      <w:ind w:left="0" w:firstLine="0"/>
      <w:jc w:val="center"/>
      <w:outlineLvl w:val="1"/>
    </w:pPr>
    <w:rPr>
      <w:sz w:val="28"/>
      <w:szCs w:val="20"/>
      <w:lang w:eastAsia="ar-SA"/>
    </w:rPr>
  </w:style>
  <w:style w:type="paragraph" w:styleId="3">
    <w:name w:val="heading 3"/>
    <w:basedOn w:val="a"/>
    <w:next w:val="a"/>
    <w:link w:val="30"/>
    <w:qFormat/>
    <w:rsid w:val="00664E6D"/>
    <w:pPr>
      <w:keepNext/>
      <w:numPr>
        <w:ilvl w:val="2"/>
        <w:numId w:val="1"/>
      </w:numPr>
      <w:suppressAutoHyphens/>
      <w:ind w:left="0" w:firstLine="0"/>
      <w:jc w:val="center"/>
      <w:outlineLvl w:val="2"/>
    </w:pPr>
    <w:rPr>
      <w:b/>
      <w:spacing w:val="40"/>
      <w:sz w:val="22"/>
      <w:szCs w:val="20"/>
      <w:lang w:eastAsia="ar-SA"/>
    </w:rPr>
  </w:style>
  <w:style w:type="paragraph" w:styleId="5">
    <w:name w:val="heading 5"/>
    <w:basedOn w:val="a"/>
    <w:next w:val="a"/>
    <w:link w:val="50"/>
    <w:qFormat/>
    <w:rsid w:val="00664E6D"/>
    <w:pPr>
      <w:keepNext/>
      <w:numPr>
        <w:ilvl w:val="4"/>
        <w:numId w:val="1"/>
      </w:numPr>
      <w:suppressAutoHyphens/>
      <w:ind w:left="0" w:firstLine="0"/>
      <w:jc w:val="both"/>
      <w:outlineLvl w:val="4"/>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E6D"/>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664E6D"/>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664E6D"/>
    <w:rPr>
      <w:rFonts w:ascii="Times New Roman" w:eastAsia="Times New Roman" w:hAnsi="Times New Roman" w:cs="Times New Roman"/>
      <w:b/>
      <w:spacing w:val="40"/>
      <w:szCs w:val="20"/>
      <w:lang w:eastAsia="ar-SA"/>
    </w:rPr>
  </w:style>
  <w:style w:type="character" w:customStyle="1" w:styleId="50">
    <w:name w:val="Заголовок 5 Знак"/>
    <w:basedOn w:val="a0"/>
    <w:link w:val="5"/>
    <w:rsid w:val="00664E6D"/>
    <w:rPr>
      <w:rFonts w:ascii="Times New Roman" w:eastAsia="Times New Roman" w:hAnsi="Times New Roman" w:cs="Times New Roman"/>
      <w:sz w:val="28"/>
      <w:szCs w:val="20"/>
      <w:lang w:eastAsia="ar-SA"/>
    </w:rPr>
  </w:style>
  <w:style w:type="paragraph" w:styleId="a3">
    <w:name w:val="Normal (Web)"/>
    <w:basedOn w:val="a"/>
    <w:rsid w:val="00664E6D"/>
    <w:pPr>
      <w:spacing w:before="100" w:beforeAutospacing="1" w:after="100" w:afterAutospacing="1"/>
    </w:pPr>
  </w:style>
  <w:style w:type="paragraph" w:customStyle="1" w:styleId="ConsPlusTitle">
    <w:name w:val="ConsPlusTitle"/>
    <w:rsid w:val="00664E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rsid w:val="00664E6D"/>
    <w:rPr>
      <w:rFonts w:ascii="Tahoma" w:hAnsi="Tahoma" w:cs="Tahoma"/>
      <w:sz w:val="16"/>
      <w:szCs w:val="16"/>
    </w:rPr>
  </w:style>
  <w:style w:type="character" w:customStyle="1" w:styleId="a5">
    <w:name w:val="Текст выноски Знак"/>
    <w:basedOn w:val="a0"/>
    <w:link w:val="a4"/>
    <w:semiHidden/>
    <w:rsid w:val="00664E6D"/>
    <w:rPr>
      <w:rFonts w:ascii="Tahoma" w:eastAsia="Times New Roman" w:hAnsi="Tahoma" w:cs="Tahoma"/>
      <w:sz w:val="16"/>
      <w:szCs w:val="16"/>
      <w:lang w:eastAsia="ru-RU"/>
    </w:rPr>
  </w:style>
  <w:style w:type="paragraph" w:styleId="a6">
    <w:name w:val="Body Text"/>
    <w:basedOn w:val="a"/>
    <w:link w:val="11"/>
    <w:rsid w:val="00664E6D"/>
    <w:pPr>
      <w:widowControl w:val="0"/>
      <w:autoSpaceDE w:val="0"/>
      <w:autoSpaceDN w:val="0"/>
      <w:adjustRightInd w:val="0"/>
      <w:spacing w:line="312" w:lineRule="auto"/>
      <w:jc w:val="both"/>
    </w:pPr>
    <w:rPr>
      <w:i/>
      <w:iCs/>
      <w:color w:val="000000"/>
      <w:szCs w:val="16"/>
    </w:rPr>
  </w:style>
  <w:style w:type="character" w:customStyle="1" w:styleId="a7">
    <w:name w:val="Основной текст Знак"/>
    <w:basedOn w:val="a0"/>
    <w:rsid w:val="00664E6D"/>
    <w:rPr>
      <w:rFonts w:ascii="Times New Roman" w:eastAsia="Times New Roman" w:hAnsi="Times New Roman" w:cs="Times New Roman"/>
      <w:sz w:val="24"/>
      <w:szCs w:val="24"/>
      <w:lang w:eastAsia="ru-RU"/>
    </w:rPr>
  </w:style>
  <w:style w:type="character" w:customStyle="1" w:styleId="11">
    <w:name w:val="Основной текст Знак1"/>
    <w:link w:val="a6"/>
    <w:rsid w:val="00664E6D"/>
    <w:rPr>
      <w:rFonts w:ascii="Times New Roman" w:eastAsia="Times New Roman" w:hAnsi="Times New Roman" w:cs="Times New Roman"/>
      <w:i/>
      <w:iCs/>
      <w:color w:val="000000"/>
      <w:sz w:val="24"/>
      <w:szCs w:val="16"/>
      <w:lang w:eastAsia="ru-RU"/>
    </w:rPr>
  </w:style>
  <w:style w:type="character" w:customStyle="1" w:styleId="Absatz-Standardschriftart">
    <w:name w:val="Absatz-Standardschriftart"/>
    <w:rsid w:val="00664E6D"/>
  </w:style>
  <w:style w:type="character" w:customStyle="1" w:styleId="WW-Absatz-Standardschriftart">
    <w:name w:val="WW-Absatz-Standardschriftart"/>
    <w:rsid w:val="00664E6D"/>
  </w:style>
  <w:style w:type="character" w:customStyle="1" w:styleId="12">
    <w:name w:val="Основной шрифт абзаца1"/>
    <w:rsid w:val="00664E6D"/>
  </w:style>
  <w:style w:type="character" w:styleId="a8">
    <w:name w:val="Hyperlink"/>
    <w:rsid w:val="00664E6D"/>
    <w:rPr>
      <w:color w:val="0000FF"/>
      <w:u w:val="single"/>
    </w:rPr>
  </w:style>
  <w:style w:type="character" w:customStyle="1" w:styleId="a9">
    <w:name w:val="Схема документа Знак"/>
    <w:rsid w:val="00664E6D"/>
    <w:rPr>
      <w:rFonts w:ascii="Tahoma" w:hAnsi="Tahoma" w:cs="Tahoma"/>
      <w:shd w:val="clear" w:color="auto" w:fill="000080"/>
    </w:rPr>
  </w:style>
  <w:style w:type="character" w:customStyle="1" w:styleId="aa">
    <w:name w:val="Верхний колонтитул Знак"/>
    <w:rsid w:val="00664E6D"/>
    <w:rPr>
      <w:sz w:val="24"/>
      <w:szCs w:val="24"/>
    </w:rPr>
  </w:style>
  <w:style w:type="character" w:customStyle="1" w:styleId="ab">
    <w:name w:val="Нижний колонтитул Знак"/>
    <w:rsid w:val="00664E6D"/>
    <w:rPr>
      <w:sz w:val="24"/>
      <w:szCs w:val="24"/>
    </w:rPr>
  </w:style>
  <w:style w:type="character" w:styleId="ac">
    <w:name w:val="page number"/>
    <w:basedOn w:val="12"/>
    <w:rsid w:val="00664E6D"/>
  </w:style>
  <w:style w:type="character" w:customStyle="1" w:styleId="13">
    <w:name w:val="Стиль1"/>
    <w:rsid w:val="00664E6D"/>
    <w:rPr>
      <w:rFonts w:ascii="Times New Roman" w:hAnsi="Times New Roman"/>
      <w:sz w:val="26"/>
    </w:rPr>
  </w:style>
  <w:style w:type="character" w:customStyle="1" w:styleId="ad">
    <w:name w:val="Символ нумерации"/>
    <w:rsid w:val="00664E6D"/>
  </w:style>
  <w:style w:type="paragraph" w:customStyle="1" w:styleId="ae">
    <w:name w:val="Заголовок"/>
    <w:basedOn w:val="a"/>
    <w:next w:val="a6"/>
    <w:rsid w:val="00664E6D"/>
    <w:pPr>
      <w:keepNext/>
      <w:suppressAutoHyphens/>
      <w:spacing w:before="240" w:after="120"/>
      <w:ind w:firstLine="539"/>
      <w:jc w:val="both"/>
    </w:pPr>
    <w:rPr>
      <w:rFonts w:ascii="Arial" w:eastAsia="Lucida Sans Unicode" w:hAnsi="Arial" w:cs="Tahoma"/>
      <w:sz w:val="28"/>
      <w:szCs w:val="28"/>
      <w:lang w:eastAsia="ar-SA"/>
    </w:rPr>
  </w:style>
  <w:style w:type="paragraph" w:styleId="af">
    <w:name w:val="List"/>
    <w:basedOn w:val="a6"/>
    <w:rsid w:val="00664E6D"/>
    <w:pPr>
      <w:widowControl/>
      <w:suppressAutoHyphens/>
      <w:autoSpaceDE/>
      <w:autoSpaceDN/>
      <w:adjustRightInd/>
      <w:spacing w:line="240" w:lineRule="auto"/>
    </w:pPr>
    <w:rPr>
      <w:rFonts w:cs="Tahoma"/>
      <w:i w:val="0"/>
      <w:iCs w:val="0"/>
      <w:color w:val="auto"/>
      <w:sz w:val="28"/>
      <w:szCs w:val="20"/>
      <w:lang w:eastAsia="ar-SA"/>
    </w:rPr>
  </w:style>
  <w:style w:type="paragraph" w:customStyle="1" w:styleId="14">
    <w:name w:val="Название1"/>
    <w:basedOn w:val="a"/>
    <w:rsid w:val="00664E6D"/>
    <w:pPr>
      <w:suppressLineNumbers/>
      <w:suppressAutoHyphens/>
      <w:spacing w:before="120" w:after="120"/>
      <w:ind w:firstLine="539"/>
      <w:jc w:val="both"/>
    </w:pPr>
    <w:rPr>
      <w:rFonts w:cs="Tahoma"/>
      <w:i/>
      <w:iCs/>
      <w:lang w:eastAsia="ar-SA"/>
    </w:rPr>
  </w:style>
  <w:style w:type="paragraph" w:customStyle="1" w:styleId="15">
    <w:name w:val="Указатель1"/>
    <w:basedOn w:val="a"/>
    <w:rsid w:val="00664E6D"/>
    <w:pPr>
      <w:suppressLineNumbers/>
      <w:suppressAutoHyphens/>
      <w:ind w:firstLine="539"/>
      <w:jc w:val="both"/>
    </w:pPr>
    <w:rPr>
      <w:rFonts w:cs="Tahoma"/>
      <w:lang w:eastAsia="ar-SA"/>
    </w:rPr>
  </w:style>
  <w:style w:type="paragraph" w:customStyle="1" w:styleId="ConsPlusNormal">
    <w:name w:val="ConsPlusNormal"/>
    <w:rsid w:val="00664E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6">
    <w:name w:val="Схема документа1"/>
    <w:basedOn w:val="a"/>
    <w:rsid w:val="00664E6D"/>
    <w:pPr>
      <w:shd w:val="clear" w:color="auto" w:fill="000080"/>
      <w:suppressAutoHyphens/>
    </w:pPr>
    <w:rPr>
      <w:rFonts w:ascii="Tahoma" w:hAnsi="Tahoma" w:cs="Tahoma"/>
      <w:sz w:val="20"/>
      <w:szCs w:val="20"/>
      <w:lang w:eastAsia="ar-SA"/>
    </w:rPr>
  </w:style>
  <w:style w:type="paragraph" w:customStyle="1" w:styleId="af0">
    <w:name w:val="Прижатый влево"/>
    <w:basedOn w:val="a"/>
    <w:next w:val="a"/>
    <w:rsid w:val="00664E6D"/>
    <w:pPr>
      <w:widowControl w:val="0"/>
      <w:suppressAutoHyphens/>
      <w:autoSpaceDE w:val="0"/>
    </w:pPr>
    <w:rPr>
      <w:rFonts w:ascii="Arial" w:hAnsi="Arial"/>
      <w:sz w:val="20"/>
      <w:szCs w:val="20"/>
      <w:lang w:eastAsia="ar-SA"/>
    </w:rPr>
  </w:style>
  <w:style w:type="paragraph" w:styleId="af1">
    <w:name w:val="header"/>
    <w:basedOn w:val="a"/>
    <w:link w:val="17"/>
    <w:rsid w:val="00664E6D"/>
    <w:pPr>
      <w:tabs>
        <w:tab w:val="center" w:pos="4677"/>
        <w:tab w:val="right" w:pos="9355"/>
      </w:tabs>
      <w:suppressAutoHyphens/>
    </w:pPr>
    <w:rPr>
      <w:lang w:eastAsia="ar-SA"/>
    </w:rPr>
  </w:style>
  <w:style w:type="character" w:customStyle="1" w:styleId="17">
    <w:name w:val="Верхний колонтитул Знак1"/>
    <w:basedOn w:val="a0"/>
    <w:link w:val="af1"/>
    <w:rsid w:val="00664E6D"/>
    <w:rPr>
      <w:rFonts w:ascii="Times New Roman" w:eastAsia="Times New Roman" w:hAnsi="Times New Roman" w:cs="Times New Roman"/>
      <w:sz w:val="24"/>
      <w:szCs w:val="24"/>
      <w:lang w:eastAsia="ar-SA"/>
    </w:rPr>
  </w:style>
  <w:style w:type="paragraph" w:styleId="af2">
    <w:name w:val="footer"/>
    <w:basedOn w:val="a"/>
    <w:link w:val="18"/>
    <w:rsid w:val="00664E6D"/>
    <w:pPr>
      <w:tabs>
        <w:tab w:val="center" w:pos="4677"/>
        <w:tab w:val="right" w:pos="9355"/>
      </w:tabs>
      <w:suppressAutoHyphens/>
    </w:pPr>
    <w:rPr>
      <w:lang w:eastAsia="ar-SA"/>
    </w:rPr>
  </w:style>
  <w:style w:type="character" w:customStyle="1" w:styleId="18">
    <w:name w:val="Нижний колонтитул Знак1"/>
    <w:basedOn w:val="a0"/>
    <w:link w:val="af2"/>
    <w:rsid w:val="00664E6D"/>
    <w:rPr>
      <w:rFonts w:ascii="Times New Roman" w:eastAsia="Times New Roman" w:hAnsi="Times New Roman" w:cs="Times New Roman"/>
      <w:sz w:val="24"/>
      <w:szCs w:val="24"/>
      <w:lang w:eastAsia="ar-SA"/>
    </w:rPr>
  </w:style>
  <w:style w:type="paragraph" w:customStyle="1" w:styleId="af3">
    <w:name w:val="Содержимое таблицы"/>
    <w:basedOn w:val="a"/>
    <w:rsid w:val="00664E6D"/>
    <w:pPr>
      <w:suppressLineNumbers/>
      <w:suppressAutoHyphens/>
      <w:ind w:firstLine="539"/>
      <w:jc w:val="both"/>
    </w:pPr>
    <w:rPr>
      <w:lang w:eastAsia="ar-SA"/>
    </w:rPr>
  </w:style>
  <w:style w:type="paragraph" w:customStyle="1" w:styleId="af4">
    <w:name w:val="Заголовок таблицы"/>
    <w:basedOn w:val="af3"/>
    <w:rsid w:val="00664E6D"/>
    <w:pPr>
      <w:jc w:val="center"/>
    </w:pPr>
    <w:rPr>
      <w:b/>
      <w:bCs/>
    </w:rPr>
  </w:style>
  <w:style w:type="character" w:styleId="af5">
    <w:name w:val="FollowedHyperlink"/>
    <w:rsid w:val="00664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A4EC-6EC3-4B58-AB32-FC5C269D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6955</Words>
  <Characters>39648</Characters>
  <Application>Microsoft Office Word</Application>
  <DocSecurity>0</DocSecurity>
  <Lines>330</Lines>
  <Paragraphs>93</Paragraphs>
  <ScaleCrop>false</ScaleCrop>
  <Company>SPecialiST RePack</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2013-12-20T10:51:00Z</dcterms:created>
  <dcterms:modified xsi:type="dcterms:W3CDTF">2013-12-20T11:55:00Z</dcterms:modified>
</cp:coreProperties>
</file>